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tlivky"/>
          <w:rFonts w:ascii="Verdana" w:hAnsi="Verdana" w:cs="Arial"/>
          <w:b/>
          <w:color w:val="002060"/>
          <w:sz w:val="36"/>
          <w:szCs w:val="36"/>
          <w:lang w:val="en-GB"/>
        </w:rPr>
        <w:endnoteReference w:id="1"/>
      </w:r>
    </w:p>
    <w:p w14:paraId="2A40D88C" w14:textId="77777777" w:rsidR="00FC0F32" w:rsidRDefault="00FC0F32" w:rsidP="007061F0">
      <w:pPr>
        <w:spacing w:after="120"/>
        <w:ind w:right="28"/>
        <w:jc w:val="center"/>
        <w:rPr>
          <w:rFonts w:ascii="Verdana" w:hAnsi="Verdana" w:cs="Arial"/>
          <w:b/>
          <w:color w:val="002060"/>
          <w:sz w:val="36"/>
          <w:szCs w:val="36"/>
          <w:lang w:val="en-GB"/>
        </w:rPr>
      </w:pPr>
    </w:p>
    <w:p w14:paraId="16EE3962" w14:textId="5D0A07F7" w:rsidR="0066199D" w:rsidRPr="0066199D" w:rsidRDefault="0066199D" w:rsidP="008326D7">
      <w:pPr>
        <w:spacing w:after="0"/>
        <w:ind w:right="-992"/>
        <w:jc w:val="left"/>
        <w:rPr>
          <w:rFonts w:ascii="Verdana" w:hAnsi="Verdana" w:cs="Calibri"/>
          <w:sz w:val="20"/>
          <w:lang w:val="en-GB"/>
        </w:rPr>
      </w:pPr>
      <w:r w:rsidRPr="008326D7">
        <w:rPr>
          <w:rFonts w:ascii="Verdana" w:hAnsi="Verdana" w:cs="Calibri"/>
          <w:sz w:val="20"/>
          <w:lang w:val="en-GB"/>
        </w:rPr>
        <w:t xml:space="preserve">Planned period of the </w:t>
      </w:r>
      <w:r w:rsidRPr="008326D7">
        <w:rPr>
          <w:rFonts w:ascii="Verdana" w:hAnsi="Verdana" w:cs="Calibri"/>
          <w:b/>
          <w:sz w:val="20"/>
          <w:lang w:val="en-GB"/>
        </w:rPr>
        <w:t>t</w:t>
      </w:r>
      <w:r w:rsidR="00E63AEB" w:rsidRPr="008326D7">
        <w:rPr>
          <w:rFonts w:ascii="Verdana" w:hAnsi="Verdana" w:cs="Calibri"/>
          <w:b/>
          <w:sz w:val="20"/>
          <w:lang w:val="en-GB"/>
        </w:rPr>
        <w:t>raining</w:t>
      </w:r>
      <w:r w:rsidRPr="008326D7">
        <w:rPr>
          <w:rFonts w:ascii="Verdana" w:hAnsi="Verdana" w:cs="Calibri"/>
          <w:b/>
          <w:sz w:val="20"/>
          <w:lang w:val="en-GB"/>
        </w:rPr>
        <w:t xml:space="preserve"> activity</w:t>
      </w:r>
      <w:r w:rsidRPr="0066199D">
        <w:rPr>
          <w:rFonts w:ascii="Verdana" w:hAnsi="Verdana" w:cs="Calibri"/>
          <w:sz w:val="20"/>
          <w:lang w:val="en-GB"/>
        </w:rPr>
        <w:t xml:space="preserve"> (excluding travel days): </w:t>
      </w:r>
    </w:p>
    <w:p w14:paraId="6FFF2477" w14:textId="1F993634" w:rsidR="0066199D" w:rsidRPr="0066199D" w:rsidRDefault="0066199D" w:rsidP="008326D7">
      <w:pPr>
        <w:spacing w:after="0"/>
        <w:ind w:right="-992"/>
        <w:jc w:val="left"/>
        <w:rPr>
          <w:rFonts w:ascii="Verdana" w:hAnsi="Verdana" w:cs="Calibri"/>
          <w:sz w:val="20"/>
          <w:lang w:val="en-GB"/>
        </w:rPr>
      </w:pP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sidRPr="0066199D">
        <w:rPr>
          <w:rFonts w:ascii="Verdana" w:hAnsi="Verdana" w:cs="Calibri"/>
          <w:sz w:val="20"/>
          <w:lang w:val="en-GB"/>
        </w:rPr>
        <w:t xml:space="preserve">from </w:t>
      </w:r>
      <w:r w:rsidRPr="0066199D">
        <w:rPr>
          <w:rFonts w:ascii="Verdana" w:hAnsi="Verdana" w:cs="Calibri"/>
          <w:i/>
          <w:sz w:val="20"/>
          <w:lang w:val="en-GB"/>
        </w:rPr>
        <w:t>[day/month/year]</w:t>
      </w:r>
      <w:r w:rsidRPr="0066199D">
        <w:rPr>
          <w:rFonts w:ascii="Verdana" w:hAnsi="Verdana" w:cs="Calibri"/>
          <w:sz w:val="20"/>
          <w:lang w:val="en-GB"/>
        </w:rPr>
        <w:tab/>
        <w:t xml:space="preserve">till </w:t>
      </w:r>
      <w:r w:rsidRPr="0066199D">
        <w:rPr>
          <w:rFonts w:ascii="Verdana" w:hAnsi="Verdana" w:cs="Calibri"/>
          <w:i/>
          <w:sz w:val="20"/>
          <w:lang w:val="en-GB"/>
        </w:rPr>
        <w:t>[day/month/year]</w:t>
      </w:r>
    </w:p>
    <w:p w14:paraId="3015AD3F" w14:textId="39957610" w:rsidR="0066199D" w:rsidRDefault="0066199D" w:rsidP="008326D7">
      <w:pPr>
        <w:spacing w:after="0"/>
        <w:ind w:left="1440" w:right="-992" w:firstLine="720"/>
        <w:jc w:val="left"/>
        <w:rPr>
          <w:rFonts w:ascii="Verdana" w:hAnsi="Verdana" w:cs="Calibri"/>
          <w:sz w:val="20"/>
          <w:lang w:val="en-GB"/>
        </w:rPr>
      </w:pPr>
      <w:r w:rsidRPr="0066199D">
        <w:rPr>
          <w:rFonts w:ascii="Verdana" w:hAnsi="Verdana" w:cs="Calibri"/>
          <w:sz w:val="20"/>
          <w:lang w:val="en-GB"/>
        </w:rPr>
        <w:t xml:space="preserve">Duration (days): …………………. </w:t>
      </w:r>
    </w:p>
    <w:p w14:paraId="77006C4C" w14:textId="51343655" w:rsidR="00731C95" w:rsidRDefault="00731C95" w:rsidP="008326D7">
      <w:pPr>
        <w:spacing w:after="0"/>
        <w:ind w:right="-992"/>
        <w:jc w:val="left"/>
        <w:rPr>
          <w:rFonts w:ascii="Verdana" w:hAnsi="Verdana" w:cs="Calibri"/>
          <w:sz w:val="20"/>
          <w:lang w:val="en-GB"/>
        </w:rPr>
      </w:pPr>
    </w:p>
    <w:p w14:paraId="5B154DAB" w14:textId="77777777" w:rsidR="008326D7" w:rsidRPr="0066199D" w:rsidRDefault="008326D7" w:rsidP="008326D7">
      <w:pPr>
        <w:spacing w:after="0"/>
        <w:ind w:right="-992"/>
        <w:jc w:val="left"/>
        <w:rPr>
          <w:rFonts w:ascii="Verdana" w:hAnsi="Verdana" w:cs="Calibri"/>
          <w:sz w:val="20"/>
          <w:lang w:val="en-GB"/>
        </w:rPr>
      </w:pPr>
    </w:p>
    <w:p w14:paraId="78AD9DF5" w14:textId="7942FD60" w:rsidR="0066199D" w:rsidRDefault="0066199D" w:rsidP="008326D7">
      <w:pPr>
        <w:spacing w:after="0"/>
        <w:ind w:right="-992"/>
        <w:jc w:val="left"/>
        <w:rPr>
          <w:rFonts w:ascii="Verdana" w:hAnsi="Verdana" w:cs="Calibri"/>
          <w:sz w:val="20"/>
          <w:lang w:val="en-GB"/>
        </w:rPr>
      </w:pPr>
      <w:r w:rsidRPr="008326D7">
        <w:rPr>
          <w:rFonts w:ascii="Verdana" w:hAnsi="Verdana" w:cs="Calibri"/>
          <w:b/>
          <w:sz w:val="20"/>
          <w:lang w:val="en-GB"/>
        </w:rPr>
        <w:t>Travel days</w:t>
      </w:r>
      <w:r w:rsidRPr="0066199D">
        <w:rPr>
          <w:rFonts w:ascii="Verdana" w:hAnsi="Verdana" w:cs="Calibri"/>
          <w:sz w:val="20"/>
          <w:lang w:val="en-GB"/>
        </w:rPr>
        <w:t>: to …………………. back …………………</w:t>
      </w:r>
    </w:p>
    <w:p w14:paraId="19FF3899" w14:textId="77777777" w:rsidR="008326D7" w:rsidRPr="0066199D" w:rsidRDefault="008326D7" w:rsidP="008326D7">
      <w:pPr>
        <w:ind w:right="-992"/>
        <w:jc w:val="left"/>
        <w:rPr>
          <w:rFonts w:ascii="Verdana" w:hAnsi="Verdana" w:cs="Calibri"/>
          <w:sz w:val="20"/>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293"/>
      </w:tblGrid>
      <w:tr w:rsidR="008326D7" w:rsidRPr="008326D7" w14:paraId="5D72C54D" w14:textId="77777777" w:rsidTr="008326D7">
        <w:trPr>
          <w:trHeight w:val="334"/>
        </w:trPr>
        <w:tc>
          <w:tcPr>
            <w:tcW w:w="2232" w:type="dxa"/>
            <w:shd w:val="clear" w:color="auto" w:fill="FFFFFF"/>
          </w:tcPr>
          <w:p w14:paraId="5D72C549" w14:textId="3540BCD1" w:rsidR="00377526" w:rsidRPr="008326D7" w:rsidRDefault="00377526" w:rsidP="008326D7">
            <w:pPr>
              <w:spacing w:after="0"/>
              <w:ind w:right="-992"/>
              <w:jc w:val="left"/>
              <w:rPr>
                <w:rFonts w:ascii="Verdana" w:hAnsi="Verdana" w:cs="Arial"/>
                <w:sz w:val="18"/>
                <w:lang w:val="is-IS"/>
              </w:rPr>
            </w:pPr>
            <w:r w:rsidRPr="008326D7">
              <w:rPr>
                <w:rFonts w:ascii="Verdana" w:hAnsi="Verdana" w:cs="Arial"/>
                <w:sz w:val="18"/>
                <w:lang w:val="en-GB"/>
              </w:rPr>
              <w:t>Last name</w:t>
            </w:r>
            <w:r w:rsidR="00DB714F" w:rsidRPr="008326D7">
              <w:rPr>
                <w:rFonts w:ascii="Verdana" w:hAnsi="Verdana" w:cs="Arial"/>
                <w:sz w:val="18"/>
                <w:lang w:val="en-GB"/>
              </w:rPr>
              <w:t xml:space="preserve"> </w:t>
            </w:r>
            <w:r w:rsidR="00DB714F" w:rsidRPr="008326D7">
              <w:rPr>
                <w:rFonts w:ascii="Verdana" w:hAnsi="Verdana" w:cs="Arial"/>
                <w:sz w:val="18"/>
                <w:lang w:val="is-IS"/>
              </w:rPr>
              <w:t>(s)</w:t>
            </w:r>
          </w:p>
        </w:tc>
        <w:tc>
          <w:tcPr>
            <w:tcW w:w="2232" w:type="dxa"/>
            <w:shd w:val="clear" w:color="auto" w:fill="FFFFFF"/>
          </w:tcPr>
          <w:p w14:paraId="5D72C54A" w14:textId="77777777" w:rsidR="00377526" w:rsidRPr="008326D7" w:rsidRDefault="00377526" w:rsidP="008326D7">
            <w:pPr>
              <w:spacing w:after="0"/>
              <w:ind w:right="-992"/>
              <w:jc w:val="left"/>
              <w:rPr>
                <w:rFonts w:ascii="Verdana" w:hAnsi="Verdana" w:cs="Arial"/>
                <w:b/>
                <w:sz w:val="18"/>
                <w:lang w:val="en-GB"/>
              </w:rPr>
            </w:pPr>
          </w:p>
        </w:tc>
        <w:tc>
          <w:tcPr>
            <w:tcW w:w="2307" w:type="dxa"/>
            <w:shd w:val="clear" w:color="auto" w:fill="FFFFFF"/>
          </w:tcPr>
          <w:p w14:paraId="5D72C54B" w14:textId="0F985E11" w:rsidR="00377526" w:rsidRPr="008326D7" w:rsidRDefault="00377526" w:rsidP="008326D7">
            <w:pPr>
              <w:spacing w:after="0"/>
              <w:ind w:right="-992"/>
              <w:jc w:val="left"/>
              <w:rPr>
                <w:rFonts w:ascii="Verdana" w:hAnsi="Verdana" w:cs="Arial"/>
                <w:sz w:val="18"/>
                <w:lang w:val="en-GB"/>
              </w:rPr>
            </w:pPr>
            <w:r w:rsidRPr="008326D7">
              <w:rPr>
                <w:rFonts w:ascii="Verdana" w:hAnsi="Verdana" w:cs="Arial"/>
                <w:sz w:val="18"/>
                <w:lang w:val="en-GB"/>
              </w:rPr>
              <w:t>First name</w:t>
            </w:r>
            <w:r w:rsidR="009578BC" w:rsidRPr="008326D7">
              <w:rPr>
                <w:rFonts w:ascii="Verdana" w:hAnsi="Verdana" w:cs="Arial"/>
                <w:sz w:val="18"/>
                <w:lang w:val="en-GB"/>
              </w:rPr>
              <w:t xml:space="preserve"> </w:t>
            </w:r>
            <w:r w:rsidR="00DB714F" w:rsidRPr="008326D7">
              <w:rPr>
                <w:rFonts w:ascii="Verdana" w:hAnsi="Verdana" w:cs="Arial"/>
                <w:sz w:val="18"/>
                <w:lang w:val="en-GB"/>
              </w:rPr>
              <w:t>(s)</w:t>
            </w:r>
          </w:p>
        </w:tc>
        <w:tc>
          <w:tcPr>
            <w:tcW w:w="2293" w:type="dxa"/>
            <w:shd w:val="clear" w:color="auto" w:fill="FFFFFF"/>
          </w:tcPr>
          <w:p w14:paraId="5D72C54C" w14:textId="77777777" w:rsidR="00377526" w:rsidRPr="008326D7" w:rsidRDefault="00377526" w:rsidP="008326D7">
            <w:pPr>
              <w:spacing w:after="0"/>
              <w:ind w:right="-992"/>
              <w:rPr>
                <w:rFonts w:ascii="Verdana" w:hAnsi="Verdana" w:cs="Arial"/>
                <w:b/>
                <w:sz w:val="18"/>
                <w:lang w:val="en-GB"/>
              </w:rPr>
            </w:pPr>
          </w:p>
        </w:tc>
      </w:tr>
      <w:tr w:rsidR="008326D7" w:rsidRPr="008326D7" w14:paraId="5D72C552" w14:textId="77777777" w:rsidTr="008326D7">
        <w:trPr>
          <w:trHeight w:val="412"/>
        </w:trPr>
        <w:tc>
          <w:tcPr>
            <w:tcW w:w="2232" w:type="dxa"/>
            <w:shd w:val="clear" w:color="auto" w:fill="FFFFFF"/>
          </w:tcPr>
          <w:p w14:paraId="5D72C54E" w14:textId="77777777" w:rsidR="00377526" w:rsidRPr="008326D7" w:rsidRDefault="00377526" w:rsidP="008326D7">
            <w:pPr>
              <w:spacing w:after="0"/>
              <w:ind w:right="-992"/>
              <w:jc w:val="left"/>
              <w:rPr>
                <w:rFonts w:ascii="Verdana" w:hAnsi="Verdana" w:cs="Arial"/>
                <w:sz w:val="18"/>
                <w:lang w:val="en-GB"/>
              </w:rPr>
            </w:pPr>
            <w:r w:rsidRPr="008326D7">
              <w:rPr>
                <w:rFonts w:ascii="Verdana" w:hAnsi="Verdana" w:cs="Arial"/>
                <w:sz w:val="18"/>
                <w:lang w:val="en-GB"/>
              </w:rPr>
              <w:t>Seniority</w:t>
            </w:r>
            <w:r w:rsidRPr="008326D7">
              <w:rPr>
                <w:rStyle w:val="Odkaznavysvtlivky"/>
                <w:rFonts w:ascii="Verdana" w:hAnsi="Verdana" w:cs="Arial"/>
                <w:sz w:val="18"/>
                <w:lang w:val="en-GB"/>
              </w:rPr>
              <w:endnoteReference w:id="2"/>
            </w:r>
          </w:p>
        </w:tc>
        <w:tc>
          <w:tcPr>
            <w:tcW w:w="2232" w:type="dxa"/>
            <w:shd w:val="clear" w:color="auto" w:fill="FFFFFF"/>
          </w:tcPr>
          <w:p w14:paraId="5D72C54F" w14:textId="77777777" w:rsidR="00377526" w:rsidRPr="008326D7" w:rsidRDefault="00377526" w:rsidP="008326D7">
            <w:pPr>
              <w:spacing w:after="0"/>
              <w:ind w:right="-992"/>
              <w:jc w:val="left"/>
              <w:rPr>
                <w:rFonts w:ascii="Verdana" w:hAnsi="Verdana" w:cs="Arial"/>
                <w:sz w:val="18"/>
                <w:lang w:val="en-GB"/>
              </w:rPr>
            </w:pPr>
          </w:p>
        </w:tc>
        <w:tc>
          <w:tcPr>
            <w:tcW w:w="2307" w:type="dxa"/>
            <w:shd w:val="clear" w:color="auto" w:fill="FFFFFF"/>
          </w:tcPr>
          <w:p w14:paraId="5D72C550" w14:textId="77777777" w:rsidR="00377526" w:rsidRPr="008326D7" w:rsidRDefault="00377526" w:rsidP="008326D7">
            <w:pPr>
              <w:spacing w:after="0"/>
              <w:ind w:right="-992"/>
              <w:jc w:val="left"/>
              <w:rPr>
                <w:rFonts w:ascii="Verdana" w:hAnsi="Verdana" w:cs="Arial"/>
                <w:sz w:val="18"/>
                <w:lang w:val="en-GB"/>
              </w:rPr>
            </w:pPr>
            <w:r w:rsidRPr="008326D7">
              <w:rPr>
                <w:rFonts w:ascii="Verdana" w:hAnsi="Verdana" w:cs="Arial"/>
                <w:sz w:val="18"/>
                <w:lang w:val="en-GB"/>
              </w:rPr>
              <w:t>Nationality</w:t>
            </w:r>
            <w:r w:rsidRPr="008326D7">
              <w:rPr>
                <w:rStyle w:val="Odkaznavysvtlivky"/>
                <w:rFonts w:ascii="Verdana" w:hAnsi="Verdana" w:cs="Calibri"/>
                <w:sz w:val="18"/>
                <w:lang w:val="en-GB"/>
              </w:rPr>
              <w:endnoteReference w:id="3"/>
            </w:r>
          </w:p>
        </w:tc>
        <w:tc>
          <w:tcPr>
            <w:tcW w:w="2293" w:type="dxa"/>
            <w:shd w:val="clear" w:color="auto" w:fill="FFFFFF"/>
          </w:tcPr>
          <w:p w14:paraId="5D72C551" w14:textId="77777777" w:rsidR="00377526" w:rsidRPr="008326D7" w:rsidRDefault="00377526" w:rsidP="008326D7">
            <w:pPr>
              <w:spacing w:after="0"/>
              <w:ind w:right="-992"/>
              <w:rPr>
                <w:rFonts w:ascii="Verdana" w:hAnsi="Verdana" w:cs="Arial"/>
                <w:sz w:val="18"/>
                <w:lang w:val="en-GB"/>
              </w:rPr>
            </w:pPr>
          </w:p>
        </w:tc>
      </w:tr>
      <w:tr w:rsidR="008326D7" w:rsidRPr="008326D7" w14:paraId="5D72C557" w14:textId="77777777" w:rsidTr="008326D7">
        <w:tc>
          <w:tcPr>
            <w:tcW w:w="2232" w:type="dxa"/>
            <w:shd w:val="clear" w:color="auto" w:fill="FFFFFF"/>
          </w:tcPr>
          <w:p w14:paraId="5D72C553" w14:textId="77777777" w:rsidR="00377526" w:rsidRPr="008326D7" w:rsidRDefault="00377526" w:rsidP="008326D7">
            <w:pPr>
              <w:spacing w:after="0"/>
              <w:ind w:right="-992"/>
              <w:jc w:val="left"/>
              <w:rPr>
                <w:rFonts w:ascii="Verdana" w:hAnsi="Verdana" w:cs="Arial"/>
                <w:sz w:val="18"/>
                <w:lang w:val="en-GB"/>
              </w:rPr>
            </w:pPr>
            <w:r w:rsidRPr="008326D7">
              <w:rPr>
                <w:rFonts w:ascii="Verdana" w:hAnsi="Verdana" w:cs="Arial"/>
                <w:sz w:val="18"/>
                <w:lang w:val="en-GB"/>
              </w:rPr>
              <w:t xml:space="preserve">Sex </w:t>
            </w:r>
            <w:r w:rsidRPr="008326D7">
              <w:rPr>
                <w:rFonts w:ascii="Verdana" w:hAnsi="Verdana" w:cs="Calibri"/>
                <w:sz w:val="18"/>
                <w:lang w:val="en-GB"/>
              </w:rPr>
              <w:t>[</w:t>
            </w:r>
            <w:r w:rsidRPr="008326D7">
              <w:rPr>
                <w:rFonts w:ascii="Verdana" w:hAnsi="Verdana" w:cs="Calibri"/>
                <w:i/>
                <w:sz w:val="18"/>
                <w:lang w:val="en-GB"/>
              </w:rPr>
              <w:t>M/F</w:t>
            </w:r>
            <w:r w:rsidRPr="008326D7">
              <w:rPr>
                <w:rFonts w:ascii="Verdana" w:hAnsi="Verdana" w:cs="Calibri"/>
                <w:sz w:val="18"/>
                <w:lang w:val="en-GB"/>
              </w:rPr>
              <w:t>]</w:t>
            </w:r>
          </w:p>
        </w:tc>
        <w:tc>
          <w:tcPr>
            <w:tcW w:w="2232" w:type="dxa"/>
            <w:shd w:val="clear" w:color="auto" w:fill="FFFFFF"/>
          </w:tcPr>
          <w:p w14:paraId="5D72C554" w14:textId="77777777" w:rsidR="00377526" w:rsidRPr="008326D7" w:rsidRDefault="00377526" w:rsidP="008326D7">
            <w:pPr>
              <w:spacing w:after="0"/>
              <w:ind w:right="-992"/>
              <w:jc w:val="left"/>
              <w:rPr>
                <w:rFonts w:ascii="Verdana" w:hAnsi="Verdana" w:cs="Arial"/>
                <w:sz w:val="18"/>
                <w:lang w:val="en-GB"/>
              </w:rPr>
            </w:pPr>
          </w:p>
        </w:tc>
        <w:tc>
          <w:tcPr>
            <w:tcW w:w="2307" w:type="dxa"/>
            <w:shd w:val="clear" w:color="auto" w:fill="FFFFFF"/>
          </w:tcPr>
          <w:p w14:paraId="5D72C555" w14:textId="77777777" w:rsidR="00377526" w:rsidRPr="008326D7" w:rsidRDefault="00377526" w:rsidP="008326D7">
            <w:pPr>
              <w:spacing w:after="0"/>
              <w:ind w:right="-992"/>
              <w:jc w:val="left"/>
              <w:rPr>
                <w:rFonts w:ascii="Verdana" w:hAnsi="Verdana" w:cs="Arial"/>
                <w:b/>
                <w:sz w:val="18"/>
                <w:lang w:val="en-GB"/>
              </w:rPr>
            </w:pPr>
            <w:r w:rsidRPr="008326D7">
              <w:rPr>
                <w:rFonts w:ascii="Verdana" w:hAnsi="Verdana" w:cs="Arial"/>
                <w:sz w:val="18"/>
                <w:lang w:val="en-GB"/>
              </w:rPr>
              <w:t>Academic year</w:t>
            </w:r>
          </w:p>
        </w:tc>
        <w:tc>
          <w:tcPr>
            <w:tcW w:w="2293" w:type="dxa"/>
            <w:shd w:val="clear" w:color="auto" w:fill="FFFFFF"/>
          </w:tcPr>
          <w:p w14:paraId="5D72C556" w14:textId="5B9F0511" w:rsidR="00377526" w:rsidRPr="008326D7" w:rsidRDefault="00377526" w:rsidP="008326D7">
            <w:pPr>
              <w:spacing w:after="0"/>
              <w:ind w:right="-992"/>
              <w:jc w:val="left"/>
              <w:rPr>
                <w:rFonts w:ascii="Verdana" w:hAnsi="Verdana" w:cs="Arial"/>
                <w:b/>
                <w:sz w:val="18"/>
                <w:lang w:val="en-GB"/>
              </w:rPr>
            </w:pPr>
            <w:r w:rsidRPr="008326D7">
              <w:rPr>
                <w:rFonts w:ascii="Verdana" w:hAnsi="Verdana" w:cs="Arial"/>
                <w:sz w:val="18"/>
                <w:lang w:val="en-GB"/>
              </w:rPr>
              <w:t>20</w:t>
            </w:r>
            <w:r w:rsidR="0066199D" w:rsidRPr="008326D7">
              <w:rPr>
                <w:rFonts w:ascii="Verdana" w:hAnsi="Verdana" w:cs="Arial"/>
                <w:sz w:val="18"/>
                <w:lang w:val="en-GB"/>
              </w:rPr>
              <w:t>18</w:t>
            </w:r>
            <w:r w:rsidRPr="008326D7">
              <w:rPr>
                <w:rFonts w:ascii="Verdana" w:hAnsi="Verdana" w:cs="Arial"/>
                <w:sz w:val="18"/>
                <w:lang w:val="en-GB"/>
              </w:rPr>
              <w:t>/20</w:t>
            </w:r>
            <w:r w:rsidR="0066199D" w:rsidRPr="008326D7">
              <w:rPr>
                <w:rFonts w:ascii="Verdana" w:hAnsi="Verdana" w:cs="Arial"/>
                <w:sz w:val="18"/>
                <w:lang w:val="en-GB"/>
              </w:rPr>
              <w:t>19</w:t>
            </w:r>
          </w:p>
        </w:tc>
      </w:tr>
      <w:tr w:rsidR="008326D7" w:rsidRPr="008326D7" w14:paraId="5D72C55C" w14:textId="77777777" w:rsidTr="008326D7">
        <w:tc>
          <w:tcPr>
            <w:tcW w:w="2232" w:type="dxa"/>
            <w:shd w:val="clear" w:color="auto" w:fill="FFFFFF"/>
          </w:tcPr>
          <w:p w14:paraId="5D72C558" w14:textId="77777777" w:rsidR="00CC707F" w:rsidRPr="008326D7" w:rsidRDefault="00CC707F" w:rsidP="008326D7">
            <w:pPr>
              <w:spacing w:after="0"/>
              <w:ind w:right="-992"/>
              <w:jc w:val="left"/>
              <w:rPr>
                <w:rFonts w:ascii="Verdana" w:hAnsi="Verdana" w:cs="Arial"/>
                <w:b/>
                <w:sz w:val="18"/>
                <w:lang w:val="en-GB"/>
              </w:rPr>
            </w:pPr>
            <w:r w:rsidRPr="008326D7">
              <w:rPr>
                <w:rFonts w:ascii="Verdana" w:hAnsi="Verdana" w:cs="Arial"/>
                <w:sz w:val="18"/>
                <w:lang w:val="en-GB"/>
              </w:rPr>
              <w:t>E-mail</w:t>
            </w:r>
          </w:p>
        </w:tc>
        <w:tc>
          <w:tcPr>
            <w:tcW w:w="6832" w:type="dxa"/>
            <w:gridSpan w:val="3"/>
            <w:shd w:val="clear" w:color="auto" w:fill="FFFFFF"/>
          </w:tcPr>
          <w:p w14:paraId="5D72C55B" w14:textId="77777777" w:rsidR="00CC707F" w:rsidRPr="008326D7" w:rsidRDefault="00CC707F" w:rsidP="008326D7">
            <w:pPr>
              <w:spacing w:after="0"/>
              <w:ind w:right="-992"/>
              <w:rPr>
                <w:rFonts w:ascii="Verdana" w:hAnsi="Verdana" w:cs="Arial"/>
                <w:sz w:val="18"/>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95"/>
      </w:tblGrid>
      <w:tr w:rsidR="008326D7" w:rsidRPr="009F5B61" w14:paraId="732E4085" w14:textId="77777777" w:rsidTr="003328DE">
        <w:trPr>
          <w:trHeight w:val="314"/>
        </w:trPr>
        <w:tc>
          <w:tcPr>
            <w:tcW w:w="2228" w:type="dxa"/>
            <w:shd w:val="clear" w:color="auto" w:fill="FFFFFF"/>
          </w:tcPr>
          <w:p w14:paraId="47346B4A" w14:textId="77777777" w:rsidR="008326D7" w:rsidRPr="006F1EB8" w:rsidRDefault="008326D7" w:rsidP="003328DE">
            <w:pPr>
              <w:shd w:val="clear" w:color="auto" w:fill="FFFFFF"/>
              <w:spacing w:after="0"/>
              <w:ind w:right="-993"/>
              <w:jc w:val="left"/>
              <w:rPr>
                <w:rFonts w:ascii="Verdana" w:hAnsi="Verdana" w:cs="Arial"/>
                <w:sz w:val="18"/>
                <w:lang w:val="en-GB"/>
              </w:rPr>
            </w:pPr>
            <w:r w:rsidRPr="006F1EB8">
              <w:rPr>
                <w:rFonts w:ascii="Verdana" w:hAnsi="Verdana" w:cs="Arial"/>
                <w:sz w:val="18"/>
                <w:lang w:val="en-GB"/>
              </w:rPr>
              <w:t xml:space="preserve">Name </w:t>
            </w:r>
          </w:p>
        </w:tc>
        <w:tc>
          <w:tcPr>
            <w:tcW w:w="6684" w:type="dxa"/>
            <w:gridSpan w:val="3"/>
            <w:shd w:val="clear" w:color="auto" w:fill="FFFFFF"/>
          </w:tcPr>
          <w:p w14:paraId="4104E0BB" w14:textId="77777777" w:rsidR="008326D7" w:rsidRPr="006F1EB8" w:rsidRDefault="008326D7" w:rsidP="003328DE">
            <w:pPr>
              <w:shd w:val="clear" w:color="auto" w:fill="FFFFFF"/>
              <w:spacing w:after="0"/>
              <w:ind w:right="-993"/>
              <w:jc w:val="left"/>
              <w:rPr>
                <w:rFonts w:ascii="Verdana" w:hAnsi="Verdana" w:cs="Arial"/>
                <w:b/>
                <w:sz w:val="18"/>
                <w:lang w:val="en-GB"/>
              </w:rPr>
            </w:pPr>
            <w:r w:rsidRPr="006F1EB8">
              <w:rPr>
                <w:rFonts w:ascii="Verdana" w:hAnsi="Verdana" w:cs="Arial"/>
                <w:b/>
                <w:sz w:val="18"/>
                <w:lang w:val="en-GB"/>
              </w:rPr>
              <w:t>University of Economics, Prague</w:t>
            </w:r>
          </w:p>
        </w:tc>
      </w:tr>
      <w:tr w:rsidR="008326D7" w:rsidRPr="005E466D" w14:paraId="7D66E9EC" w14:textId="77777777" w:rsidTr="003328DE">
        <w:trPr>
          <w:trHeight w:val="314"/>
        </w:trPr>
        <w:tc>
          <w:tcPr>
            <w:tcW w:w="2228" w:type="dxa"/>
            <w:shd w:val="clear" w:color="auto" w:fill="FFFFFF"/>
          </w:tcPr>
          <w:p w14:paraId="506E1F4F" w14:textId="77777777" w:rsidR="008326D7" w:rsidRPr="006F1EB8" w:rsidRDefault="008326D7" w:rsidP="003328DE">
            <w:pPr>
              <w:shd w:val="clear" w:color="auto" w:fill="FFFFFF"/>
              <w:spacing w:after="0"/>
              <w:ind w:right="-993"/>
              <w:jc w:val="left"/>
              <w:rPr>
                <w:rFonts w:ascii="Verdana" w:hAnsi="Verdana" w:cs="Arial"/>
                <w:sz w:val="18"/>
                <w:lang w:val="en-GB"/>
              </w:rPr>
            </w:pPr>
            <w:r w:rsidRPr="006F1EB8">
              <w:rPr>
                <w:rFonts w:ascii="Verdana" w:hAnsi="Verdana" w:cs="Arial"/>
                <w:sz w:val="18"/>
                <w:lang w:val="en-GB"/>
              </w:rPr>
              <w:t>Erasmus code</w:t>
            </w:r>
            <w:r w:rsidRPr="006F1EB8">
              <w:rPr>
                <w:rStyle w:val="Odkaznavysvtlivky"/>
                <w:rFonts w:ascii="Verdana" w:hAnsi="Verdana" w:cs="Arial"/>
                <w:sz w:val="18"/>
                <w:lang w:val="en-GB"/>
              </w:rPr>
              <w:endnoteReference w:id="4"/>
            </w:r>
            <w:r w:rsidRPr="006F1EB8">
              <w:rPr>
                <w:rFonts w:ascii="Verdana" w:hAnsi="Verdana" w:cs="Arial"/>
                <w:sz w:val="18"/>
                <w:lang w:val="en-GB"/>
              </w:rPr>
              <w:t xml:space="preserve"> </w:t>
            </w:r>
          </w:p>
          <w:p w14:paraId="2BB3F03E" w14:textId="77777777" w:rsidR="008326D7" w:rsidRPr="006F1EB8" w:rsidRDefault="008326D7" w:rsidP="003328DE">
            <w:pPr>
              <w:shd w:val="clear" w:color="auto" w:fill="FFFFFF"/>
              <w:spacing w:after="0"/>
              <w:ind w:right="-993"/>
              <w:jc w:val="left"/>
              <w:rPr>
                <w:rFonts w:ascii="Verdana" w:hAnsi="Verdana" w:cs="Arial"/>
                <w:sz w:val="18"/>
                <w:szCs w:val="16"/>
                <w:lang w:val="en-GB"/>
              </w:rPr>
            </w:pPr>
            <w:r w:rsidRPr="006F1EB8">
              <w:rPr>
                <w:rFonts w:ascii="Verdana" w:hAnsi="Verdana" w:cs="Arial"/>
                <w:sz w:val="18"/>
                <w:szCs w:val="16"/>
                <w:lang w:val="en-GB"/>
              </w:rPr>
              <w:t>(if applicable)</w:t>
            </w:r>
          </w:p>
          <w:p w14:paraId="31144C7F" w14:textId="77777777" w:rsidR="008326D7" w:rsidRPr="006F1EB8" w:rsidRDefault="008326D7" w:rsidP="003328DE">
            <w:pPr>
              <w:shd w:val="clear" w:color="auto" w:fill="FFFFFF"/>
              <w:spacing w:after="0"/>
              <w:ind w:right="-993"/>
              <w:jc w:val="left"/>
              <w:rPr>
                <w:rFonts w:ascii="Verdana" w:hAnsi="Verdana" w:cs="Arial"/>
                <w:sz w:val="18"/>
                <w:lang w:val="en-GB"/>
              </w:rPr>
            </w:pPr>
          </w:p>
        </w:tc>
        <w:tc>
          <w:tcPr>
            <w:tcW w:w="2228" w:type="dxa"/>
            <w:shd w:val="clear" w:color="auto" w:fill="FFFFFF"/>
          </w:tcPr>
          <w:p w14:paraId="72C77309" w14:textId="77777777" w:rsidR="008326D7" w:rsidRPr="006F1EB8" w:rsidRDefault="008326D7" w:rsidP="003328DE">
            <w:pPr>
              <w:shd w:val="clear" w:color="auto" w:fill="FFFFFF"/>
              <w:spacing w:after="0"/>
              <w:ind w:right="-993"/>
              <w:jc w:val="left"/>
              <w:rPr>
                <w:rFonts w:ascii="Verdana" w:hAnsi="Verdana" w:cs="Arial"/>
                <w:b/>
                <w:sz w:val="18"/>
                <w:lang w:val="en-GB"/>
              </w:rPr>
            </w:pPr>
            <w:r w:rsidRPr="006F1EB8">
              <w:rPr>
                <w:rFonts w:ascii="Verdana" w:hAnsi="Verdana" w:cs="Arial"/>
                <w:b/>
                <w:sz w:val="18"/>
                <w:lang w:val="en-GB"/>
              </w:rPr>
              <w:t>CZ PRAHA09</w:t>
            </w:r>
          </w:p>
        </w:tc>
        <w:tc>
          <w:tcPr>
            <w:tcW w:w="2228" w:type="dxa"/>
            <w:shd w:val="clear" w:color="auto" w:fill="FFFFFF"/>
          </w:tcPr>
          <w:p w14:paraId="6895045F" w14:textId="77777777" w:rsidR="008326D7" w:rsidRPr="006F1EB8" w:rsidRDefault="008326D7" w:rsidP="003328DE">
            <w:pPr>
              <w:shd w:val="clear" w:color="auto" w:fill="FFFFFF"/>
              <w:spacing w:after="0"/>
              <w:ind w:right="-993"/>
              <w:jc w:val="left"/>
              <w:rPr>
                <w:rFonts w:ascii="Verdana" w:hAnsi="Verdana" w:cs="Arial"/>
                <w:sz w:val="18"/>
                <w:lang w:val="en-GB"/>
              </w:rPr>
            </w:pPr>
            <w:r w:rsidRPr="006F1EB8">
              <w:rPr>
                <w:rFonts w:ascii="Verdana" w:hAnsi="Verdana" w:cs="Arial"/>
                <w:sz w:val="18"/>
                <w:lang w:val="en-GB"/>
              </w:rPr>
              <w:t>Faculty/Department</w:t>
            </w:r>
          </w:p>
        </w:tc>
        <w:tc>
          <w:tcPr>
            <w:tcW w:w="2228" w:type="dxa"/>
            <w:shd w:val="clear" w:color="auto" w:fill="FFFFFF"/>
          </w:tcPr>
          <w:p w14:paraId="37D5A420" w14:textId="77777777" w:rsidR="008326D7" w:rsidRDefault="008326D7" w:rsidP="003328DE">
            <w:pPr>
              <w:shd w:val="clear" w:color="auto" w:fill="FFFFFF"/>
              <w:spacing w:after="0"/>
              <w:ind w:right="-993"/>
              <w:rPr>
                <w:rFonts w:ascii="Verdana" w:hAnsi="Verdana" w:cs="Arial"/>
                <w:b/>
                <w:sz w:val="18"/>
                <w:lang w:val="en-GB"/>
              </w:rPr>
            </w:pPr>
            <w:r>
              <w:rPr>
                <w:rFonts w:ascii="Verdana" w:hAnsi="Verdana" w:cs="Arial"/>
                <w:b/>
                <w:sz w:val="18"/>
                <w:lang w:val="en-GB"/>
              </w:rPr>
              <w:t xml:space="preserve">Faculty of </w:t>
            </w:r>
          </w:p>
          <w:p w14:paraId="1A0643E2" w14:textId="77777777" w:rsidR="008326D7" w:rsidRPr="006F1EB8" w:rsidRDefault="008326D7" w:rsidP="003328DE">
            <w:pPr>
              <w:shd w:val="clear" w:color="auto" w:fill="FFFFFF"/>
              <w:spacing w:after="0"/>
              <w:ind w:right="-993"/>
              <w:rPr>
                <w:rFonts w:ascii="Verdana" w:hAnsi="Verdana" w:cs="Arial"/>
                <w:b/>
                <w:sz w:val="18"/>
                <w:lang w:val="en-GB"/>
              </w:rPr>
            </w:pPr>
            <w:r>
              <w:rPr>
                <w:rFonts w:ascii="Verdana" w:hAnsi="Verdana" w:cs="Arial"/>
                <w:b/>
                <w:sz w:val="18"/>
                <w:lang w:val="en-GB"/>
              </w:rPr>
              <w:t>Management</w:t>
            </w:r>
          </w:p>
        </w:tc>
      </w:tr>
      <w:tr w:rsidR="008326D7" w:rsidRPr="005E466D" w14:paraId="65C43B92" w14:textId="77777777" w:rsidTr="003328DE">
        <w:trPr>
          <w:trHeight w:val="604"/>
        </w:trPr>
        <w:tc>
          <w:tcPr>
            <w:tcW w:w="2228" w:type="dxa"/>
            <w:shd w:val="clear" w:color="auto" w:fill="FFFFFF"/>
          </w:tcPr>
          <w:p w14:paraId="7029051B" w14:textId="77777777" w:rsidR="008326D7" w:rsidRPr="006F1EB8" w:rsidRDefault="008326D7" w:rsidP="003328DE">
            <w:pPr>
              <w:shd w:val="clear" w:color="auto" w:fill="FFFFFF"/>
              <w:spacing w:after="0"/>
              <w:ind w:right="-993"/>
              <w:jc w:val="left"/>
              <w:rPr>
                <w:rFonts w:ascii="Verdana" w:hAnsi="Verdana" w:cs="Arial"/>
                <w:sz w:val="18"/>
                <w:lang w:val="en-GB"/>
              </w:rPr>
            </w:pPr>
            <w:r w:rsidRPr="006F1EB8">
              <w:rPr>
                <w:rFonts w:ascii="Verdana" w:hAnsi="Verdana" w:cs="Arial"/>
                <w:sz w:val="18"/>
                <w:lang w:val="en-GB"/>
              </w:rPr>
              <w:t>Address</w:t>
            </w:r>
          </w:p>
        </w:tc>
        <w:tc>
          <w:tcPr>
            <w:tcW w:w="2228" w:type="dxa"/>
            <w:shd w:val="clear" w:color="auto" w:fill="FFFFFF"/>
          </w:tcPr>
          <w:p w14:paraId="70B5DF1B" w14:textId="77777777" w:rsidR="008326D7" w:rsidRPr="006F1EB8" w:rsidRDefault="008326D7" w:rsidP="003328DE">
            <w:pPr>
              <w:shd w:val="clear" w:color="auto" w:fill="FFFFFF"/>
              <w:spacing w:after="0"/>
              <w:ind w:right="-992"/>
              <w:jc w:val="left"/>
              <w:rPr>
                <w:rFonts w:ascii="Verdana" w:hAnsi="Verdana" w:cs="Arial"/>
                <w:sz w:val="18"/>
                <w:szCs w:val="24"/>
                <w:lang w:val="en-GB"/>
              </w:rPr>
            </w:pPr>
            <w:r w:rsidRPr="006F1EB8">
              <w:rPr>
                <w:rFonts w:ascii="Verdana" w:hAnsi="Verdana" w:cs="Arial"/>
                <w:sz w:val="18"/>
                <w:szCs w:val="24"/>
                <w:lang w:val="en-GB"/>
              </w:rPr>
              <w:t>W. Churchill Sq. 4</w:t>
            </w:r>
          </w:p>
          <w:p w14:paraId="0C3D0A38" w14:textId="77777777" w:rsidR="008326D7" w:rsidRPr="006F1EB8" w:rsidRDefault="008326D7" w:rsidP="003328DE">
            <w:pPr>
              <w:shd w:val="clear" w:color="auto" w:fill="FFFFFF"/>
              <w:spacing w:after="0"/>
              <w:ind w:right="-993"/>
              <w:jc w:val="left"/>
              <w:rPr>
                <w:rFonts w:ascii="Verdana" w:hAnsi="Verdana" w:cs="Arial"/>
                <w:sz w:val="18"/>
                <w:lang w:val="en-GB"/>
              </w:rPr>
            </w:pPr>
            <w:r w:rsidRPr="006F1EB8">
              <w:rPr>
                <w:rFonts w:ascii="Verdana" w:hAnsi="Verdana" w:cs="Arial"/>
                <w:sz w:val="18"/>
                <w:szCs w:val="24"/>
                <w:lang w:val="en-GB"/>
              </w:rPr>
              <w:t>130 67 Prague</w:t>
            </w:r>
          </w:p>
        </w:tc>
        <w:tc>
          <w:tcPr>
            <w:tcW w:w="2228" w:type="dxa"/>
            <w:shd w:val="clear" w:color="auto" w:fill="FFFFFF"/>
          </w:tcPr>
          <w:p w14:paraId="1CBDC01E" w14:textId="77777777" w:rsidR="008326D7" w:rsidRPr="006F1EB8" w:rsidRDefault="008326D7" w:rsidP="003328DE">
            <w:pPr>
              <w:shd w:val="clear" w:color="auto" w:fill="FFFFFF"/>
              <w:spacing w:after="0"/>
              <w:ind w:right="-992"/>
              <w:jc w:val="left"/>
              <w:rPr>
                <w:rFonts w:ascii="Verdana" w:hAnsi="Verdana" w:cs="Arial"/>
                <w:sz w:val="18"/>
                <w:lang w:val="en-GB"/>
              </w:rPr>
            </w:pPr>
            <w:r w:rsidRPr="006F1EB8">
              <w:rPr>
                <w:rFonts w:ascii="Verdana" w:hAnsi="Verdana" w:cs="Arial"/>
                <w:sz w:val="18"/>
                <w:lang w:val="en-GB"/>
              </w:rPr>
              <w:t>Country/</w:t>
            </w:r>
            <w:r w:rsidRPr="006F1EB8">
              <w:rPr>
                <w:rFonts w:ascii="Verdana" w:hAnsi="Verdana" w:cs="Arial"/>
                <w:sz w:val="18"/>
                <w:lang w:val="en-GB"/>
              </w:rPr>
              <w:br/>
              <w:t>Country code</w:t>
            </w:r>
            <w:r w:rsidRPr="006F1EB8">
              <w:rPr>
                <w:rStyle w:val="Odkaznavysvtlivky"/>
                <w:rFonts w:ascii="Verdana" w:hAnsi="Verdana" w:cs="Arial"/>
                <w:sz w:val="18"/>
                <w:lang w:val="en-GB"/>
              </w:rPr>
              <w:endnoteReference w:id="5"/>
            </w:r>
          </w:p>
        </w:tc>
        <w:tc>
          <w:tcPr>
            <w:tcW w:w="2228" w:type="dxa"/>
            <w:shd w:val="clear" w:color="auto" w:fill="FFFFFF"/>
          </w:tcPr>
          <w:p w14:paraId="367FF419" w14:textId="77777777" w:rsidR="008326D7" w:rsidRPr="006F1EB8" w:rsidRDefault="008326D7" w:rsidP="003328DE">
            <w:pPr>
              <w:shd w:val="clear" w:color="auto" w:fill="FFFFFF"/>
              <w:spacing w:after="0"/>
              <w:ind w:right="-993"/>
              <w:rPr>
                <w:rFonts w:ascii="Verdana" w:hAnsi="Verdana" w:cs="Arial"/>
                <w:b/>
                <w:sz w:val="18"/>
                <w:lang w:val="en-GB"/>
              </w:rPr>
            </w:pPr>
            <w:r w:rsidRPr="006F1EB8">
              <w:rPr>
                <w:rFonts w:ascii="Verdana" w:hAnsi="Verdana" w:cs="Arial"/>
                <w:sz w:val="18"/>
                <w:szCs w:val="24"/>
                <w:lang w:val="en-GB"/>
              </w:rPr>
              <w:t>Czech Republic/CZ</w:t>
            </w:r>
          </w:p>
        </w:tc>
      </w:tr>
      <w:tr w:rsidR="008326D7" w:rsidRPr="005E466D" w14:paraId="1AA49B2C" w14:textId="77777777" w:rsidTr="003328DE">
        <w:trPr>
          <w:trHeight w:val="500"/>
        </w:trPr>
        <w:tc>
          <w:tcPr>
            <w:tcW w:w="2228" w:type="dxa"/>
            <w:shd w:val="clear" w:color="auto" w:fill="FFFFFF"/>
          </w:tcPr>
          <w:p w14:paraId="342E3DBC" w14:textId="77777777" w:rsidR="008326D7" w:rsidRPr="006F1EB8" w:rsidRDefault="008326D7" w:rsidP="003328DE">
            <w:pPr>
              <w:shd w:val="clear" w:color="auto" w:fill="FFFFFF"/>
              <w:spacing w:after="0"/>
              <w:ind w:right="-993"/>
              <w:jc w:val="left"/>
              <w:rPr>
                <w:rFonts w:ascii="Verdana" w:hAnsi="Verdana" w:cs="Arial"/>
                <w:sz w:val="18"/>
                <w:lang w:val="en-GB"/>
              </w:rPr>
            </w:pPr>
            <w:r w:rsidRPr="006F1EB8">
              <w:rPr>
                <w:rFonts w:ascii="Verdana" w:hAnsi="Verdana" w:cs="Arial"/>
                <w:sz w:val="18"/>
                <w:lang w:val="en-GB"/>
              </w:rPr>
              <w:t xml:space="preserve">Contact person </w:t>
            </w:r>
            <w:r w:rsidRPr="006F1EB8">
              <w:rPr>
                <w:rFonts w:ascii="Verdana" w:hAnsi="Verdana" w:cs="Arial"/>
                <w:sz w:val="18"/>
                <w:lang w:val="en-GB"/>
              </w:rPr>
              <w:br/>
              <w:t>name and position</w:t>
            </w:r>
          </w:p>
        </w:tc>
        <w:tc>
          <w:tcPr>
            <w:tcW w:w="2228" w:type="dxa"/>
            <w:shd w:val="clear" w:color="auto" w:fill="FFFFFF"/>
          </w:tcPr>
          <w:p w14:paraId="6D032C23" w14:textId="77777777" w:rsidR="008326D7" w:rsidRDefault="008326D7" w:rsidP="003328DE">
            <w:pPr>
              <w:shd w:val="clear" w:color="auto" w:fill="FFFFFF"/>
              <w:spacing w:after="0"/>
              <w:ind w:right="-993"/>
              <w:jc w:val="left"/>
              <w:rPr>
                <w:rFonts w:ascii="Verdana" w:hAnsi="Verdana" w:cs="Arial"/>
                <w:sz w:val="18"/>
                <w:lang w:val="en-GB"/>
              </w:rPr>
            </w:pPr>
            <w:r>
              <w:rPr>
                <w:rFonts w:ascii="Verdana" w:hAnsi="Verdana" w:cs="Arial"/>
                <w:sz w:val="18"/>
                <w:lang w:val="en-GB"/>
              </w:rPr>
              <w:t>Martin Luštický</w:t>
            </w:r>
          </w:p>
          <w:p w14:paraId="2DC12890" w14:textId="77777777" w:rsidR="008326D7" w:rsidRPr="006F1EB8" w:rsidRDefault="008326D7" w:rsidP="003328DE">
            <w:pPr>
              <w:shd w:val="clear" w:color="auto" w:fill="FFFFFF"/>
              <w:spacing w:after="0"/>
              <w:ind w:right="-993"/>
              <w:jc w:val="left"/>
              <w:rPr>
                <w:rFonts w:ascii="Verdana" w:hAnsi="Verdana" w:cs="Arial"/>
                <w:sz w:val="14"/>
                <w:lang w:val="en-GB"/>
              </w:rPr>
            </w:pPr>
            <w:r w:rsidRPr="006F1EB8">
              <w:rPr>
                <w:rFonts w:ascii="Verdana" w:hAnsi="Verdana" w:cs="Arial"/>
                <w:sz w:val="14"/>
                <w:lang w:val="en-GB"/>
              </w:rPr>
              <w:t>Vice-dean for Development</w:t>
            </w:r>
          </w:p>
          <w:p w14:paraId="663DDAE0" w14:textId="77777777" w:rsidR="008326D7" w:rsidRPr="006F1EB8" w:rsidRDefault="008326D7" w:rsidP="003328DE">
            <w:pPr>
              <w:shd w:val="clear" w:color="auto" w:fill="FFFFFF"/>
              <w:spacing w:after="0"/>
              <w:ind w:right="-993"/>
              <w:jc w:val="left"/>
              <w:rPr>
                <w:rFonts w:ascii="Verdana" w:hAnsi="Verdana" w:cs="Arial"/>
                <w:sz w:val="18"/>
                <w:lang w:val="en-GB"/>
              </w:rPr>
            </w:pPr>
            <w:r w:rsidRPr="006F1EB8">
              <w:rPr>
                <w:rFonts w:ascii="Verdana" w:hAnsi="Verdana" w:cs="Arial"/>
                <w:sz w:val="14"/>
                <w:lang w:val="en-GB"/>
              </w:rPr>
              <w:t>and External Relations</w:t>
            </w:r>
          </w:p>
        </w:tc>
        <w:tc>
          <w:tcPr>
            <w:tcW w:w="2228" w:type="dxa"/>
            <w:shd w:val="clear" w:color="auto" w:fill="FFFFFF"/>
          </w:tcPr>
          <w:p w14:paraId="6E02B6E9" w14:textId="77777777" w:rsidR="008326D7" w:rsidRPr="006F1EB8" w:rsidRDefault="008326D7" w:rsidP="003328DE">
            <w:pPr>
              <w:shd w:val="clear" w:color="auto" w:fill="FFFFFF"/>
              <w:spacing w:after="0"/>
              <w:ind w:right="-992"/>
              <w:jc w:val="left"/>
              <w:rPr>
                <w:rFonts w:ascii="Verdana" w:hAnsi="Verdana" w:cs="Arial"/>
                <w:sz w:val="18"/>
                <w:lang w:val="fr-BE"/>
              </w:rPr>
            </w:pPr>
            <w:r w:rsidRPr="006F1EB8">
              <w:rPr>
                <w:rFonts w:ascii="Verdana" w:hAnsi="Verdana" w:cs="Arial"/>
                <w:sz w:val="18"/>
                <w:lang w:val="fr-BE"/>
              </w:rPr>
              <w:t>Contact person</w:t>
            </w:r>
          </w:p>
          <w:p w14:paraId="79300C4A" w14:textId="77777777" w:rsidR="008326D7" w:rsidRPr="006F1EB8" w:rsidRDefault="008326D7" w:rsidP="003328DE">
            <w:pPr>
              <w:shd w:val="clear" w:color="auto" w:fill="FFFFFF"/>
              <w:spacing w:after="0"/>
              <w:ind w:right="-992"/>
              <w:jc w:val="left"/>
              <w:rPr>
                <w:rFonts w:ascii="Verdana" w:hAnsi="Verdana" w:cs="Arial"/>
                <w:sz w:val="18"/>
                <w:lang w:val="fr-BE"/>
              </w:rPr>
            </w:pPr>
            <w:r w:rsidRPr="006F1EB8">
              <w:rPr>
                <w:rFonts w:ascii="Verdana" w:hAnsi="Verdana" w:cs="Arial"/>
                <w:sz w:val="18"/>
                <w:lang w:val="fr-BE"/>
              </w:rPr>
              <w:t>e-mail / phone</w:t>
            </w:r>
          </w:p>
        </w:tc>
        <w:tc>
          <w:tcPr>
            <w:tcW w:w="2228" w:type="dxa"/>
            <w:shd w:val="clear" w:color="auto" w:fill="FFFFFF"/>
          </w:tcPr>
          <w:p w14:paraId="435478A1" w14:textId="77777777" w:rsidR="008326D7" w:rsidRPr="006F1EB8" w:rsidRDefault="008326D7" w:rsidP="003328DE">
            <w:pPr>
              <w:shd w:val="clear" w:color="auto" w:fill="FFFFFF"/>
              <w:spacing w:after="0"/>
              <w:ind w:right="-993"/>
              <w:jc w:val="left"/>
              <w:rPr>
                <w:rFonts w:ascii="Verdana" w:hAnsi="Verdana" w:cs="Arial"/>
                <w:sz w:val="18"/>
                <w:lang w:val="fr-BE"/>
              </w:rPr>
            </w:pPr>
            <w:r w:rsidRPr="006F1EB8">
              <w:rPr>
                <w:rFonts w:ascii="Verdana" w:hAnsi="Verdana" w:cs="Arial"/>
                <w:sz w:val="18"/>
                <w:lang w:val="fr-BE"/>
              </w:rPr>
              <w:t>martin</w:t>
            </w:r>
            <w:r>
              <w:rPr>
                <w:rFonts w:ascii="Verdana" w:hAnsi="Verdana" w:cs="Arial"/>
                <w:sz w:val="18"/>
                <w:lang w:val="fr-BE"/>
              </w:rPr>
              <w:t>.lusticky@vse.cz</w:t>
            </w:r>
          </w:p>
        </w:tc>
      </w:tr>
      <w:tr w:rsidR="008326D7" w:rsidRPr="005F0E76" w14:paraId="781B18FB" w14:textId="77777777" w:rsidTr="003328DE">
        <w:trPr>
          <w:trHeight w:val="68"/>
        </w:trPr>
        <w:tc>
          <w:tcPr>
            <w:tcW w:w="2228" w:type="dxa"/>
            <w:shd w:val="clear" w:color="auto" w:fill="FFFFFF"/>
          </w:tcPr>
          <w:p w14:paraId="37E1A2EE" w14:textId="77777777" w:rsidR="008326D7" w:rsidRPr="006F1EB8" w:rsidRDefault="008326D7" w:rsidP="003328DE">
            <w:pPr>
              <w:shd w:val="clear" w:color="auto" w:fill="FFFFFF"/>
              <w:spacing w:after="0"/>
              <w:ind w:right="-993"/>
              <w:jc w:val="left"/>
              <w:rPr>
                <w:rFonts w:ascii="Verdana" w:hAnsi="Verdana" w:cs="Arial"/>
                <w:sz w:val="18"/>
                <w:lang w:val="fr-BE"/>
              </w:rPr>
            </w:pPr>
            <w:r w:rsidRPr="006F1EB8">
              <w:rPr>
                <w:rFonts w:ascii="Verdana" w:hAnsi="Verdana" w:cs="Arial"/>
                <w:sz w:val="18"/>
                <w:lang w:val="en-GB"/>
              </w:rPr>
              <w:t xml:space="preserve">Contact person </w:t>
            </w:r>
            <w:r w:rsidRPr="006F1EB8">
              <w:rPr>
                <w:rFonts w:ascii="Verdana" w:hAnsi="Verdana" w:cs="Arial"/>
                <w:sz w:val="18"/>
                <w:lang w:val="en-GB"/>
              </w:rPr>
              <w:br/>
              <w:t>name and position</w:t>
            </w:r>
          </w:p>
        </w:tc>
        <w:tc>
          <w:tcPr>
            <w:tcW w:w="2228" w:type="dxa"/>
            <w:shd w:val="clear" w:color="auto" w:fill="FFFFFF"/>
          </w:tcPr>
          <w:p w14:paraId="663443EC" w14:textId="77777777" w:rsidR="008326D7" w:rsidRPr="006F1EB8" w:rsidRDefault="008326D7" w:rsidP="003328DE">
            <w:pPr>
              <w:shd w:val="clear" w:color="auto" w:fill="FFFFFF"/>
              <w:spacing w:after="0"/>
              <w:ind w:right="-992"/>
              <w:jc w:val="left"/>
              <w:rPr>
                <w:rFonts w:ascii="Verdana" w:hAnsi="Verdana" w:cs="Arial"/>
                <w:sz w:val="18"/>
                <w:szCs w:val="24"/>
                <w:lang w:val="en-GB"/>
              </w:rPr>
            </w:pPr>
            <w:proofErr w:type="spellStart"/>
            <w:r w:rsidRPr="006F1EB8">
              <w:rPr>
                <w:rFonts w:ascii="Verdana" w:hAnsi="Verdana" w:cs="Arial"/>
                <w:sz w:val="18"/>
                <w:szCs w:val="24"/>
                <w:lang w:val="en-GB"/>
              </w:rPr>
              <w:t>Radka</w:t>
            </w:r>
            <w:proofErr w:type="spellEnd"/>
            <w:r w:rsidRPr="006F1EB8">
              <w:rPr>
                <w:rFonts w:ascii="Verdana" w:hAnsi="Verdana" w:cs="Arial"/>
                <w:sz w:val="18"/>
                <w:szCs w:val="24"/>
                <w:lang w:val="en-GB"/>
              </w:rPr>
              <w:t xml:space="preserve"> </w:t>
            </w:r>
            <w:proofErr w:type="spellStart"/>
            <w:r w:rsidRPr="006F1EB8">
              <w:rPr>
                <w:rFonts w:ascii="Verdana" w:hAnsi="Verdana" w:cs="Arial"/>
                <w:sz w:val="18"/>
                <w:szCs w:val="24"/>
                <w:lang w:val="en-GB"/>
              </w:rPr>
              <w:t>Vaváková</w:t>
            </w:r>
            <w:proofErr w:type="spellEnd"/>
          </w:p>
          <w:p w14:paraId="7E1EAF2A" w14:textId="77777777" w:rsidR="008326D7" w:rsidRPr="006F1EB8" w:rsidRDefault="008326D7" w:rsidP="003328DE">
            <w:pPr>
              <w:shd w:val="clear" w:color="auto" w:fill="FFFFFF"/>
              <w:spacing w:after="0"/>
              <w:ind w:right="-993"/>
              <w:jc w:val="left"/>
              <w:rPr>
                <w:rFonts w:ascii="Verdana" w:hAnsi="Verdana" w:cs="Arial"/>
                <w:sz w:val="18"/>
                <w:lang w:val="fr-BE"/>
              </w:rPr>
            </w:pPr>
            <w:r w:rsidRPr="006F1EB8">
              <w:rPr>
                <w:rFonts w:ascii="Verdana" w:hAnsi="Verdana" w:cs="Arial"/>
                <w:sz w:val="14"/>
                <w:szCs w:val="24"/>
                <w:lang w:val="en-GB"/>
              </w:rPr>
              <w:t>International Office</w:t>
            </w:r>
          </w:p>
        </w:tc>
        <w:tc>
          <w:tcPr>
            <w:tcW w:w="2228" w:type="dxa"/>
            <w:shd w:val="clear" w:color="auto" w:fill="FFFFFF"/>
          </w:tcPr>
          <w:p w14:paraId="7A32D6D0" w14:textId="77777777" w:rsidR="008326D7" w:rsidRPr="006F1EB8" w:rsidRDefault="008326D7" w:rsidP="003328DE">
            <w:pPr>
              <w:spacing w:after="0"/>
              <w:ind w:right="-992"/>
              <w:jc w:val="left"/>
              <w:rPr>
                <w:rFonts w:ascii="Verdana" w:hAnsi="Verdana" w:cs="Arial"/>
                <w:sz w:val="18"/>
                <w:lang w:val="en-GB"/>
              </w:rPr>
            </w:pPr>
            <w:r w:rsidRPr="006F1EB8">
              <w:rPr>
                <w:rFonts w:ascii="Verdana" w:hAnsi="Verdana" w:cs="Arial"/>
                <w:sz w:val="18"/>
                <w:lang w:val="en-GB"/>
              </w:rPr>
              <w:t>Contact person</w:t>
            </w:r>
          </w:p>
          <w:p w14:paraId="0B67F3CF" w14:textId="77777777" w:rsidR="008326D7" w:rsidRPr="006F1EB8" w:rsidRDefault="008326D7" w:rsidP="003328DE">
            <w:pPr>
              <w:shd w:val="clear" w:color="auto" w:fill="FFFFFF"/>
              <w:spacing w:after="0"/>
              <w:ind w:right="-992"/>
              <w:jc w:val="left"/>
              <w:rPr>
                <w:rFonts w:ascii="Verdana" w:hAnsi="Verdana" w:cs="Arial"/>
                <w:sz w:val="18"/>
                <w:lang w:val="en-GB"/>
              </w:rPr>
            </w:pPr>
            <w:r w:rsidRPr="006F1EB8">
              <w:rPr>
                <w:rFonts w:ascii="Verdana" w:hAnsi="Verdana" w:cs="Arial"/>
                <w:sz w:val="18"/>
                <w:lang w:val="en-GB"/>
              </w:rPr>
              <w:t>e-mail / phone</w:t>
            </w:r>
          </w:p>
        </w:tc>
        <w:tc>
          <w:tcPr>
            <w:tcW w:w="2228" w:type="dxa"/>
            <w:shd w:val="clear" w:color="auto" w:fill="FFFFFF"/>
          </w:tcPr>
          <w:p w14:paraId="2E01049F" w14:textId="77777777" w:rsidR="008326D7" w:rsidRPr="006F1EB8" w:rsidRDefault="008326D7" w:rsidP="003328DE">
            <w:pPr>
              <w:shd w:val="clear" w:color="auto" w:fill="FFFFFF"/>
              <w:spacing w:after="0"/>
              <w:ind w:right="-993"/>
              <w:jc w:val="left"/>
              <w:rPr>
                <w:rFonts w:ascii="Verdana" w:hAnsi="Verdana" w:cs="Arial"/>
                <w:b/>
                <w:sz w:val="18"/>
                <w:lang w:val="en-GB"/>
              </w:rPr>
            </w:pPr>
            <w:r w:rsidRPr="006F1EB8">
              <w:rPr>
                <w:rFonts w:ascii="Verdana" w:hAnsi="Verdana" w:cs="Arial"/>
                <w:sz w:val="18"/>
                <w:lang w:val="en-GB"/>
              </w:rPr>
              <w:t>radka.vavakova@vse.cz</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293"/>
      </w:tblGrid>
      <w:tr w:rsidR="00D97FE7" w:rsidRPr="008326D7" w14:paraId="5D72C57C" w14:textId="77777777" w:rsidTr="00E3208A">
        <w:trPr>
          <w:trHeight w:val="371"/>
        </w:trPr>
        <w:tc>
          <w:tcPr>
            <w:tcW w:w="2232" w:type="dxa"/>
            <w:shd w:val="clear" w:color="auto" w:fill="FFFFFF"/>
          </w:tcPr>
          <w:p w14:paraId="5D72C577" w14:textId="77777777" w:rsidR="00D97FE7" w:rsidRPr="008326D7" w:rsidRDefault="00D97FE7" w:rsidP="008326D7">
            <w:pPr>
              <w:spacing w:after="0"/>
              <w:ind w:right="-993"/>
              <w:jc w:val="left"/>
              <w:rPr>
                <w:rFonts w:ascii="Verdana" w:hAnsi="Verdana" w:cs="Arial"/>
                <w:sz w:val="18"/>
                <w:szCs w:val="18"/>
                <w:lang w:val="en-GB"/>
              </w:rPr>
            </w:pPr>
            <w:r w:rsidRPr="008326D7">
              <w:rPr>
                <w:rFonts w:ascii="Verdana" w:hAnsi="Verdana" w:cs="Arial"/>
                <w:sz w:val="18"/>
                <w:szCs w:val="18"/>
                <w:lang w:val="en-GB"/>
              </w:rPr>
              <w:t xml:space="preserve">Name </w:t>
            </w:r>
          </w:p>
        </w:tc>
        <w:tc>
          <w:tcPr>
            <w:tcW w:w="6832" w:type="dxa"/>
            <w:gridSpan w:val="3"/>
            <w:shd w:val="clear" w:color="auto" w:fill="FFFFFF"/>
          </w:tcPr>
          <w:p w14:paraId="5D72C57B" w14:textId="37197F7B" w:rsidR="00D97FE7" w:rsidRPr="008326D7" w:rsidRDefault="00D97FE7" w:rsidP="008326D7">
            <w:pPr>
              <w:spacing w:after="0"/>
              <w:ind w:right="-993"/>
              <w:rPr>
                <w:rFonts w:ascii="Verdana" w:hAnsi="Verdana" w:cs="Arial"/>
                <w:b/>
                <w:color w:val="002060"/>
                <w:sz w:val="18"/>
                <w:szCs w:val="18"/>
                <w:lang w:val="en-GB"/>
              </w:rPr>
            </w:pPr>
          </w:p>
        </w:tc>
      </w:tr>
      <w:tr w:rsidR="00377526" w:rsidRPr="008326D7" w14:paraId="5D72C583" w14:textId="77777777" w:rsidTr="00E3208A">
        <w:trPr>
          <w:trHeight w:val="371"/>
        </w:trPr>
        <w:tc>
          <w:tcPr>
            <w:tcW w:w="2232" w:type="dxa"/>
            <w:shd w:val="clear" w:color="auto" w:fill="FFFFFF"/>
          </w:tcPr>
          <w:p w14:paraId="5D72C57D" w14:textId="77777777" w:rsidR="00377526" w:rsidRPr="008326D7" w:rsidRDefault="00377526" w:rsidP="008326D7">
            <w:pPr>
              <w:spacing w:after="0"/>
              <w:ind w:right="-993"/>
              <w:jc w:val="left"/>
              <w:rPr>
                <w:rFonts w:ascii="Verdana" w:hAnsi="Verdana" w:cs="Arial"/>
                <w:sz w:val="18"/>
                <w:szCs w:val="18"/>
                <w:lang w:val="en-GB"/>
              </w:rPr>
            </w:pPr>
            <w:r w:rsidRPr="008326D7">
              <w:rPr>
                <w:rFonts w:ascii="Verdana" w:hAnsi="Verdana" w:cs="Arial"/>
                <w:sz w:val="18"/>
                <w:szCs w:val="18"/>
                <w:lang w:val="en-GB"/>
              </w:rPr>
              <w:t xml:space="preserve">Erasmus code </w:t>
            </w:r>
          </w:p>
          <w:p w14:paraId="5D72C57E" w14:textId="77777777" w:rsidR="00377526" w:rsidRPr="008326D7" w:rsidRDefault="00377526" w:rsidP="008326D7">
            <w:pPr>
              <w:spacing w:after="0"/>
              <w:ind w:right="-993"/>
              <w:jc w:val="left"/>
              <w:rPr>
                <w:rFonts w:ascii="Verdana" w:hAnsi="Verdana" w:cs="Arial"/>
                <w:sz w:val="18"/>
                <w:szCs w:val="18"/>
                <w:lang w:val="en-GB"/>
              </w:rPr>
            </w:pPr>
            <w:r w:rsidRPr="008326D7">
              <w:rPr>
                <w:rFonts w:ascii="Verdana" w:hAnsi="Verdana" w:cs="Arial"/>
                <w:sz w:val="18"/>
                <w:szCs w:val="18"/>
                <w:lang w:val="en-GB"/>
              </w:rPr>
              <w:t>(if applicable)</w:t>
            </w:r>
          </w:p>
          <w:p w14:paraId="5D72C57F" w14:textId="77777777" w:rsidR="00377526" w:rsidRPr="008326D7" w:rsidRDefault="00377526" w:rsidP="008326D7">
            <w:pPr>
              <w:spacing w:after="0"/>
              <w:ind w:right="-993"/>
              <w:jc w:val="left"/>
              <w:rPr>
                <w:rFonts w:ascii="Verdana" w:hAnsi="Verdana" w:cs="Arial"/>
                <w:sz w:val="18"/>
                <w:szCs w:val="18"/>
                <w:lang w:val="en-GB"/>
              </w:rPr>
            </w:pPr>
          </w:p>
        </w:tc>
        <w:tc>
          <w:tcPr>
            <w:tcW w:w="2232" w:type="dxa"/>
            <w:shd w:val="clear" w:color="auto" w:fill="FFFFFF"/>
          </w:tcPr>
          <w:p w14:paraId="5D72C580" w14:textId="77777777" w:rsidR="00377526" w:rsidRPr="008326D7" w:rsidRDefault="00377526" w:rsidP="008326D7">
            <w:pPr>
              <w:spacing w:after="0"/>
              <w:ind w:right="-993"/>
              <w:jc w:val="left"/>
              <w:rPr>
                <w:rFonts w:ascii="Verdana" w:hAnsi="Verdana" w:cs="Arial"/>
                <w:b/>
                <w:color w:val="002060"/>
                <w:sz w:val="18"/>
                <w:szCs w:val="18"/>
                <w:lang w:val="en-GB"/>
              </w:rPr>
            </w:pPr>
          </w:p>
        </w:tc>
        <w:tc>
          <w:tcPr>
            <w:tcW w:w="2307" w:type="dxa"/>
            <w:shd w:val="clear" w:color="auto" w:fill="FFFFFF"/>
          </w:tcPr>
          <w:p w14:paraId="5D72C581" w14:textId="6BA90128" w:rsidR="00377526" w:rsidRPr="008326D7" w:rsidRDefault="009F32D0" w:rsidP="008326D7">
            <w:pPr>
              <w:spacing w:after="0"/>
              <w:ind w:right="-993"/>
              <w:jc w:val="left"/>
              <w:rPr>
                <w:rFonts w:ascii="Verdana" w:hAnsi="Verdana" w:cs="Arial"/>
                <w:sz w:val="18"/>
                <w:szCs w:val="18"/>
                <w:lang w:val="en-GB"/>
              </w:rPr>
            </w:pPr>
            <w:r w:rsidRPr="008326D7">
              <w:rPr>
                <w:rFonts w:ascii="Verdana" w:hAnsi="Verdana" w:cs="Arial"/>
                <w:sz w:val="18"/>
                <w:szCs w:val="18"/>
                <w:lang w:val="en-GB"/>
              </w:rPr>
              <w:t>Faculty/</w:t>
            </w:r>
            <w:r w:rsidR="00377526" w:rsidRPr="008326D7">
              <w:rPr>
                <w:rFonts w:ascii="Verdana" w:hAnsi="Verdana" w:cs="Arial"/>
                <w:sz w:val="18"/>
                <w:szCs w:val="18"/>
                <w:lang w:val="en-GB"/>
              </w:rPr>
              <w:t>Department</w:t>
            </w:r>
          </w:p>
        </w:tc>
        <w:tc>
          <w:tcPr>
            <w:tcW w:w="2293" w:type="dxa"/>
            <w:shd w:val="clear" w:color="auto" w:fill="FFFFFF"/>
          </w:tcPr>
          <w:p w14:paraId="5D72C582" w14:textId="77777777" w:rsidR="00377526" w:rsidRPr="008326D7" w:rsidRDefault="00377526" w:rsidP="008326D7">
            <w:pPr>
              <w:spacing w:after="0"/>
              <w:ind w:right="-993"/>
              <w:rPr>
                <w:rFonts w:ascii="Verdana" w:hAnsi="Verdana" w:cs="Arial"/>
                <w:b/>
                <w:color w:val="002060"/>
                <w:sz w:val="18"/>
                <w:szCs w:val="18"/>
                <w:lang w:val="en-GB"/>
              </w:rPr>
            </w:pPr>
          </w:p>
        </w:tc>
      </w:tr>
      <w:tr w:rsidR="00377526" w:rsidRPr="008326D7" w14:paraId="5D72C588" w14:textId="77777777" w:rsidTr="00E3208A">
        <w:trPr>
          <w:trHeight w:val="559"/>
        </w:trPr>
        <w:tc>
          <w:tcPr>
            <w:tcW w:w="2232" w:type="dxa"/>
            <w:shd w:val="clear" w:color="auto" w:fill="FFFFFF"/>
          </w:tcPr>
          <w:p w14:paraId="5D72C584" w14:textId="77777777" w:rsidR="00377526" w:rsidRPr="008326D7" w:rsidRDefault="00377526" w:rsidP="008326D7">
            <w:pPr>
              <w:spacing w:after="0"/>
              <w:ind w:right="-993"/>
              <w:jc w:val="left"/>
              <w:rPr>
                <w:rFonts w:ascii="Verdana" w:hAnsi="Verdana" w:cs="Arial"/>
                <w:sz w:val="18"/>
                <w:szCs w:val="18"/>
                <w:lang w:val="en-GB"/>
              </w:rPr>
            </w:pPr>
            <w:r w:rsidRPr="008326D7">
              <w:rPr>
                <w:rFonts w:ascii="Verdana" w:hAnsi="Verdana" w:cs="Arial"/>
                <w:sz w:val="18"/>
                <w:szCs w:val="18"/>
                <w:lang w:val="en-GB"/>
              </w:rPr>
              <w:t>Address</w:t>
            </w:r>
          </w:p>
        </w:tc>
        <w:tc>
          <w:tcPr>
            <w:tcW w:w="2232" w:type="dxa"/>
            <w:shd w:val="clear" w:color="auto" w:fill="FFFFFF"/>
          </w:tcPr>
          <w:p w14:paraId="5D72C585" w14:textId="77777777" w:rsidR="00377526" w:rsidRPr="008326D7" w:rsidRDefault="00377526" w:rsidP="008326D7">
            <w:pPr>
              <w:spacing w:after="0"/>
              <w:ind w:right="-993"/>
              <w:jc w:val="left"/>
              <w:rPr>
                <w:rFonts w:ascii="Verdana" w:hAnsi="Verdana" w:cs="Arial"/>
                <w:color w:val="002060"/>
                <w:sz w:val="18"/>
                <w:szCs w:val="18"/>
                <w:lang w:val="en-GB"/>
              </w:rPr>
            </w:pPr>
          </w:p>
        </w:tc>
        <w:tc>
          <w:tcPr>
            <w:tcW w:w="2307" w:type="dxa"/>
            <w:shd w:val="clear" w:color="auto" w:fill="FFFFFF"/>
          </w:tcPr>
          <w:p w14:paraId="5D72C586" w14:textId="77777777" w:rsidR="00377526" w:rsidRPr="008326D7" w:rsidRDefault="00377526" w:rsidP="008326D7">
            <w:pPr>
              <w:spacing w:after="0"/>
              <w:ind w:right="-992"/>
              <w:jc w:val="left"/>
              <w:rPr>
                <w:rFonts w:ascii="Verdana" w:hAnsi="Verdana" w:cs="Arial"/>
                <w:sz w:val="18"/>
                <w:szCs w:val="18"/>
                <w:lang w:val="en-GB"/>
              </w:rPr>
            </w:pPr>
            <w:r w:rsidRPr="008326D7">
              <w:rPr>
                <w:rFonts w:ascii="Verdana" w:hAnsi="Verdana" w:cs="Arial"/>
                <w:sz w:val="18"/>
                <w:szCs w:val="18"/>
                <w:lang w:val="en-GB"/>
              </w:rPr>
              <w:t>Country/</w:t>
            </w:r>
            <w:r w:rsidRPr="008326D7">
              <w:rPr>
                <w:rFonts w:ascii="Verdana" w:hAnsi="Verdana" w:cs="Arial"/>
                <w:sz w:val="18"/>
                <w:szCs w:val="18"/>
                <w:lang w:val="en-GB"/>
              </w:rPr>
              <w:br/>
              <w:t>Country code</w:t>
            </w:r>
          </w:p>
        </w:tc>
        <w:tc>
          <w:tcPr>
            <w:tcW w:w="2293" w:type="dxa"/>
            <w:shd w:val="clear" w:color="auto" w:fill="FFFFFF"/>
          </w:tcPr>
          <w:p w14:paraId="5D72C587" w14:textId="77777777" w:rsidR="00377526" w:rsidRPr="008326D7" w:rsidRDefault="00377526" w:rsidP="008326D7">
            <w:pPr>
              <w:spacing w:after="0"/>
              <w:ind w:right="-993"/>
              <w:rPr>
                <w:rFonts w:ascii="Verdana" w:hAnsi="Verdana" w:cs="Arial"/>
                <w:sz w:val="18"/>
                <w:szCs w:val="18"/>
                <w:lang w:val="en-GB"/>
              </w:rPr>
            </w:pPr>
          </w:p>
        </w:tc>
      </w:tr>
      <w:tr w:rsidR="00377526" w:rsidRPr="008326D7" w14:paraId="5D72C58D" w14:textId="77777777" w:rsidTr="00E3208A">
        <w:tc>
          <w:tcPr>
            <w:tcW w:w="2232" w:type="dxa"/>
            <w:shd w:val="clear" w:color="auto" w:fill="FFFFFF"/>
          </w:tcPr>
          <w:p w14:paraId="5D72C589" w14:textId="77777777" w:rsidR="00377526" w:rsidRPr="008326D7" w:rsidRDefault="00377526" w:rsidP="008326D7">
            <w:pPr>
              <w:spacing w:after="0"/>
              <w:ind w:right="-993"/>
              <w:jc w:val="left"/>
              <w:rPr>
                <w:rFonts w:ascii="Verdana" w:hAnsi="Verdana" w:cs="Arial"/>
                <w:sz w:val="18"/>
                <w:szCs w:val="18"/>
                <w:lang w:val="en-GB"/>
              </w:rPr>
            </w:pPr>
            <w:r w:rsidRPr="008326D7">
              <w:rPr>
                <w:rFonts w:ascii="Verdana" w:hAnsi="Verdana" w:cs="Arial"/>
                <w:sz w:val="18"/>
                <w:szCs w:val="18"/>
                <w:lang w:val="en-GB"/>
              </w:rPr>
              <w:t>Contact person,</w:t>
            </w:r>
            <w:r w:rsidRPr="008326D7">
              <w:rPr>
                <w:rFonts w:ascii="Verdana" w:hAnsi="Verdana" w:cs="Arial"/>
                <w:sz w:val="18"/>
                <w:szCs w:val="18"/>
                <w:lang w:val="en-GB"/>
              </w:rPr>
              <w:br/>
              <w:t>name and position</w:t>
            </w:r>
          </w:p>
        </w:tc>
        <w:tc>
          <w:tcPr>
            <w:tcW w:w="2232" w:type="dxa"/>
            <w:shd w:val="clear" w:color="auto" w:fill="FFFFFF"/>
          </w:tcPr>
          <w:p w14:paraId="5D72C58A" w14:textId="77777777" w:rsidR="00377526" w:rsidRPr="008326D7" w:rsidRDefault="00377526" w:rsidP="008326D7">
            <w:pPr>
              <w:spacing w:after="0"/>
              <w:ind w:right="-993"/>
              <w:jc w:val="left"/>
              <w:rPr>
                <w:rFonts w:ascii="Verdana" w:hAnsi="Verdana" w:cs="Arial"/>
                <w:color w:val="002060"/>
                <w:sz w:val="18"/>
                <w:szCs w:val="18"/>
                <w:lang w:val="en-GB"/>
              </w:rPr>
            </w:pPr>
          </w:p>
        </w:tc>
        <w:tc>
          <w:tcPr>
            <w:tcW w:w="2307" w:type="dxa"/>
            <w:shd w:val="clear" w:color="auto" w:fill="FFFFFF"/>
          </w:tcPr>
          <w:p w14:paraId="5D72C58B" w14:textId="77777777" w:rsidR="00377526" w:rsidRPr="008326D7" w:rsidRDefault="00377526" w:rsidP="008326D7">
            <w:pPr>
              <w:spacing w:after="0"/>
              <w:ind w:right="-993"/>
              <w:jc w:val="left"/>
              <w:rPr>
                <w:rFonts w:ascii="Verdana" w:hAnsi="Verdana" w:cs="Arial"/>
                <w:b/>
                <w:color w:val="002060"/>
                <w:sz w:val="18"/>
                <w:szCs w:val="18"/>
                <w:lang w:val="fr-BE"/>
              </w:rPr>
            </w:pPr>
            <w:r w:rsidRPr="008326D7">
              <w:rPr>
                <w:rFonts w:ascii="Verdana" w:hAnsi="Verdana" w:cs="Arial"/>
                <w:sz w:val="18"/>
                <w:szCs w:val="18"/>
                <w:lang w:val="fr-BE"/>
              </w:rPr>
              <w:t>Contact person</w:t>
            </w:r>
            <w:r w:rsidRPr="008326D7">
              <w:rPr>
                <w:rFonts w:ascii="Verdana" w:hAnsi="Verdana" w:cs="Arial"/>
                <w:sz w:val="18"/>
                <w:szCs w:val="18"/>
                <w:lang w:val="fr-BE"/>
              </w:rPr>
              <w:br/>
              <w:t>e-mail / phone</w:t>
            </w:r>
          </w:p>
        </w:tc>
        <w:tc>
          <w:tcPr>
            <w:tcW w:w="2293" w:type="dxa"/>
            <w:shd w:val="clear" w:color="auto" w:fill="FFFFFF"/>
          </w:tcPr>
          <w:p w14:paraId="5D72C58C" w14:textId="77777777" w:rsidR="00377526" w:rsidRPr="008326D7" w:rsidRDefault="00377526" w:rsidP="008326D7">
            <w:pPr>
              <w:spacing w:after="0"/>
              <w:ind w:right="-993"/>
              <w:jc w:val="left"/>
              <w:rPr>
                <w:rFonts w:ascii="Verdana" w:hAnsi="Verdana" w:cs="Arial"/>
                <w:color w:val="002060"/>
                <w:sz w:val="18"/>
                <w:szCs w:val="18"/>
                <w:lang w:val="fr-BE"/>
              </w:rPr>
            </w:pPr>
          </w:p>
        </w:tc>
      </w:tr>
      <w:tr w:rsidR="00377526" w:rsidRPr="008326D7" w14:paraId="5D72C594" w14:textId="77777777" w:rsidTr="00E3208A">
        <w:tc>
          <w:tcPr>
            <w:tcW w:w="2232" w:type="dxa"/>
            <w:shd w:val="clear" w:color="auto" w:fill="FFFFFF"/>
          </w:tcPr>
          <w:p w14:paraId="5D72C590" w14:textId="57D2D1FD" w:rsidR="00377526" w:rsidRPr="008326D7" w:rsidRDefault="00377526" w:rsidP="008326D7">
            <w:pPr>
              <w:spacing w:after="0"/>
              <w:ind w:right="-993"/>
              <w:jc w:val="left"/>
              <w:rPr>
                <w:rFonts w:ascii="Verdana" w:hAnsi="Verdana" w:cs="Arial"/>
                <w:sz w:val="18"/>
                <w:szCs w:val="18"/>
                <w:lang w:val="fr-BE"/>
              </w:rPr>
            </w:pPr>
          </w:p>
        </w:tc>
        <w:tc>
          <w:tcPr>
            <w:tcW w:w="2232" w:type="dxa"/>
            <w:shd w:val="clear" w:color="auto" w:fill="FFFFFF"/>
          </w:tcPr>
          <w:p w14:paraId="5D72C591" w14:textId="77777777" w:rsidR="00377526" w:rsidRPr="008326D7" w:rsidRDefault="00377526" w:rsidP="008326D7">
            <w:pPr>
              <w:spacing w:after="0"/>
              <w:ind w:right="-993"/>
              <w:jc w:val="left"/>
              <w:rPr>
                <w:rFonts w:ascii="Verdana" w:hAnsi="Verdana" w:cs="Arial"/>
                <w:color w:val="002060"/>
                <w:sz w:val="18"/>
                <w:szCs w:val="18"/>
                <w:lang w:val="fr-BE"/>
              </w:rPr>
            </w:pPr>
          </w:p>
        </w:tc>
        <w:tc>
          <w:tcPr>
            <w:tcW w:w="2307" w:type="dxa"/>
            <w:shd w:val="clear" w:color="auto" w:fill="FFFFFF"/>
          </w:tcPr>
          <w:p w14:paraId="192BF082" w14:textId="20B725B8" w:rsidR="00D97FE7" w:rsidRPr="008326D7" w:rsidRDefault="00D97FE7" w:rsidP="008326D7">
            <w:pPr>
              <w:spacing w:after="0"/>
              <w:ind w:right="-992"/>
              <w:jc w:val="left"/>
              <w:rPr>
                <w:rFonts w:ascii="Verdana" w:hAnsi="Verdana" w:cs="Arial"/>
                <w:sz w:val="18"/>
                <w:szCs w:val="18"/>
                <w:lang w:val="en-GB"/>
              </w:rPr>
            </w:pPr>
            <w:r w:rsidRPr="008326D7">
              <w:rPr>
                <w:rFonts w:ascii="Verdana" w:hAnsi="Verdana" w:cs="Arial"/>
                <w:sz w:val="18"/>
                <w:szCs w:val="18"/>
                <w:lang w:val="en-GB"/>
              </w:rPr>
              <w:t xml:space="preserve">Size of enterprise </w:t>
            </w:r>
          </w:p>
          <w:p w14:paraId="5D72C592" w14:textId="7E44EFF9" w:rsidR="004C7388" w:rsidRPr="008326D7" w:rsidRDefault="00D97FE7" w:rsidP="008326D7">
            <w:pPr>
              <w:spacing w:after="0"/>
              <w:ind w:right="-993"/>
              <w:jc w:val="left"/>
              <w:rPr>
                <w:rFonts w:ascii="Verdana" w:hAnsi="Verdana" w:cs="Arial"/>
                <w:sz w:val="18"/>
                <w:szCs w:val="18"/>
                <w:lang w:val="en-GB"/>
              </w:rPr>
            </w:pPr>
            <w:r w:rsidRPr="008326D7">
              <w:rPr>
                <w:rFonts w:ascii="Verdana" w:hAnsi="Verdana" w:cs="Arial"/>
                <w:sz w:val="18"/>
                <w:szCs w:val="18"/>
                <w:lang w:val="en-GB"/>
              </w:rPr>
              <w:t>(if applicable)</w:t>
            </w:r>
          </w:p>
        </w:tc>
        <w:tc>
          <w:tcPr>
            <w:tcW w:w="2293" w:type="dxa"/>
            <w:shd w:val="clear" w:color="auto" w:fill="FFFFFF"/>
          </w:tcPr>
          <w:p w14:paraId="0A24C3A1" w14:textId="5E0B1135" w:rsidR="00E915B6" w:rsidRPr="008326D7" w:rsidRDefault="0042637C" w:rsidP="008326D7">
            <w:pPr>
              <w:spacing w:after="0"/>
              <w:ind w:right="-992"/>
              <w:jc w:val="left"/>
              <w:rPr>
                <w:rFonts w:ascii="Verdana" w:hAnsi="Verdana" w:cs="Arial"/>
                <w:sz w:val="18"/>
                <w:szCs w:val="18"/>
                <w:lang w:val="en-GB"/>
              </w:rPr>
            </w:pPr>
            <w:sdt>
              <w:sdtPr>
                <w:rPr>
                  <w:rFonts w:ascii="Verdana" w:hAnsi="Verdana" w:cs="Arial"/>
                  <w:sz w:val="18"/>
                  <w:szCs w:val="18"/>
                  <w:lang w:val="en-GB"/>
                </w:rPr>
                <w:id w:val="-2011907041"/>
                <w14:checkbox>
                  <w14:checked w14:val="0"/>
                  <w14:checkedState w14:val="2612" w14:font="MS Gothic"/>
                  <w14:uncheckedState w14:val="2610" w14:font="MS Gothic"/>
                </w14:checkbox>
              </w:sdtPr>
              <w:sdtEndPr/>
              <w:sdtContent>
                <w:r w:rsidR="00404952" w:rsidRPr="008326D7">
                  <w:rPr>
                    <w:rFonts w:ascii="MS Gothic" w:eastAsia="MS Gothic" w:hAnsi="MS Gothic" w:cs="Arial" w:hint="eastAsia"/>
                    <w:sz w:val="18"/>
                    <w:szCs w:val="18"/>
                    <w:lang w:val="en-GB"/>
                  </w:rPr>
                  <w:t>☐</w:t>
                </w:r>
              </w:sdtContent>
            </w:sdt>
            <w:r w:rsidR="00E915B6" w:rsidRPr="008326D7">
              <w:rPr>
                <w:rFonts w:ascii="Verdana" w:hAnsi="Verdana" w:cs="Arial"/>
                <w:sz w:val="18"/>
                <w:szCs w:val="18"/>
                <w:lang w:val="en-GB"/>
              </w:rPr>
              <w:t>&lt;250 employees</w:t>
            </w:r>
          </w:p>
          <w:p w14:paraId="5D72C593" w14:textId="5B1CCC50" w:rsidR="00377526" w:rsidRPr="008326D7" w:rsidRDefault="0042637C" w:rsidP="008326D7">
            <w:pPr>
              <w:spacing w:after="0"/>
              <w:ind w:right="-992"/>
              <w:jc w:val="left"/>
              <w:rPr>
                <w:rFonts w:ascii="Verdana" w:hAnsi="Verdana" w:cs="Arial"/>
                <w:b/>
                <w:color w:val="002060"/>
                <w:sz w:val="18"/>
                <w:szCs w:val="18"/>
                <w:lang w:val="en-GB"/>
              </w:rPr>
            </w:pPr>
            <w:sdt>
              <w:sdtPr>
                <w:rPr>
                  <w:rFonts w:ascii="Verdana" w:hAnsi="Verdana" w:cs="Arial"/>
                  <w:sz w:val="18"/>
                  <w:szCs w:val="18"/>
                  <w:lang w:val="en-GB"/>
                </w:rPr>
                <w:id w:val="-1483542654"/>
                <w14:checkbox>
                  <w14:checked w14:val="0"/>
                  <w14:checkedState w14:val="2612" w14:font="MS Gothic"/>
                  <w14:uncheckedState w14:val="2610" w14:font="MS Gothic"/>
                </w14:checkbox>
              </w:sdtPr>
              <w:sdtEndPr/>
              <w:sdtContent>
                <w:r w:rsidR="00404952" w:rsidRPr="008326D7">
                  <w:rPr>
                    <w:rFonts w:ascii="MS Gothic" w:eastAsia="MS Gothic" w:hAnsi="MS Gothic" w:cs="Arial" w:hint="eastAsia"/>
                    <w:sz w:val="18"/>
                    <w:szCs w:val="18"/>
                    <w:lang w:val="en-GB"/>
                  </w:rPr>
                  <w:t>☐</w:t>
                </w:r>
              </w:sdtContent>
            </w:sdt>
            <w:r w:rsidR="00E915B6" w:rsidRPr="008326D7">
              <w:rPr>
                <w:rFonts w:ascii="Verdana" w:hAnsi="Verdana" w:cs="Arial"/>
                <w:sz w:val="18"/>
                <w:szCs w:val="18"/>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2DCE6677" w14:textId="4C47970C" w:rsidR="00FA300A" w:rsidRPr="003C59B7" w:rsidRDefault="00FA300A" w:rsidP="003C59B7">
      <w:pPr>
        <w:pStyle w:val="Text4"/>
        <w:ind w:left="0"/>
        <w:rPr>
          <w:rFonts w:ascii="Verdana" w:hAnsi="Verdana"/>
          <w:sz w:val="20"/>
          <w:lang w:val="en-GB"/>
        </w:rPr>
      </w:pPr>
      <w:r>
        <w:rPr>
          <w:rFonts w:ascii="Verdana" w:hAnsi="Verdana"/>
          <w:sz w:val="20"/>
          <w:lang w:val="en-GB"/>
        </w:rPr>
        <w:t xml:space="preserve">Type of Staff Training: </w:t>
      </w:r>
      <w:r w:rsidRPr="00FA300A">
        <w:rPr>
          <w:rFonts w:ascii="Segoe UI Symbol" w:eastAsia="MS Gothic" w:hAnsi="Segoe UI Symbol" w:cs="Segoe UI Symbol"/>
          <w:sz w:val="20"/>
          <w:lang w:val="en-GB"/>
        </w:rPr>
        <w:t>☐</w:t>
      </w:r>
      <w:r w:rsidRPr="00FA300A">
        <w:rPr>
          <w:rFonts w:ascii="Verdana" w:eastAsia="MS Gothic" w:hAnsi="Verdana" w:cs="MS Gothic"/>
          <w:sz w:val="20"/>
          <w:lang w:val="en-GB"/>
        </w:rPr>
        <w:t xml:space="preserve"> Job Shadowing, </w:t>
      </w:r>
      <w:r w:rsidRPr="00FA300A">
        <w:rPr>
          <w:rFonts w:ascii="Segoe UI Symbol" w:eastAsia="MS Gothic" w:hAnsi="Segoe UI Symbol" w:cs="Segoe UI Symbol"/>
          <w:sz w:val="20"/>
          <w:lang w:val="en-GB"/>
        </w:rPr>
        <w:t>☐</w:t>
      </w:r>
      <w:r w:rsidRPr="00FA300A">
        <w:rPr>
          <w:rFonts w:ascii="Verdana" w:eastAsia="MS Gothic" w:hAnsi="Verdana" w:cs="MS Gothic"/>
          <w:sz w:val="20"/>
          <w:lang w:val="en-GB"/>
        </w:rPr>
        <w:t xml:space="preserve"> Training, </w:t>
      </w:r>
      <w:r w:rsidRPr="00FA300A">
        <w:rPr>
          <w:rFonts w:ascii="Segoe UI Symbol" w:eastAsia="MS Gothic" w:hAnsi="Segoe UI Symbol" w:cs="Segoe UI Symbol"/>
          <w:sz w:val="20"/>
          <w:lang w:val="en-GB"/>
        </w:rPr>
        <w:t>☐</w:t>
      </w:r>
      <w:r w:rsidRPr="00FA300A">
        <w:rPr>
          <w:rFonts w:ascii="Verdana" w:eastAsia="MS Gothic" w:hAnsi="Verdana" w:cs="MS Gothic"/>
          <w:sz w:val="20"/>
          <w:lang w:val="en-GB"/>
        </w:rPr>
        <w:t xml:space="preserve"> Workshop, </w:t>
      </w:r>
      <w:r w:rsidRPr="00FA300A">
        <w:rPr>
          <w:rFonts w:ascii="Segoe UI Symbol" w:eastAsia="MS Gothic" w:hAnsi="Segoe UI Symbol" w:cs="Segoe UI Symbol"/>
          <w:sz w:val="20"/>
          <w:lang w:val="en-GB"/>
        </w:rPr>
        <w:t>☐</w:t>
      </w:r>
      <w:r w:rsidRPr="00FA300A">
        <w:rPr>
          <w:rFonts w:ascii="Verdana" w:eastAsia="MS Gothic" w:hAnsi="Verdana" w:cs="MS Gothic"/>
          <w:sz w:val="20"/>
          <w:lang w:val="en-GB"/>
        </w:rPr>
        <w:t xml:space="preserve"> </w:t>
      </w:r>
      <w:proofErr w:type="gramStart"/>
      <w:r w:rsidRPr="00FA300A">
        <w:rPr>
          <w:rFonts w:ascii="Verdana" w:eastAsia="MS Gothic" w:hAnsi="Verdana" w:cs="MS Gothic"/>
          <w:sz w:val="20"/>
          <w:lang w:val="en-GB"/>
        </w:rPr>
        <w:t>Other:..........</w:t>
      </w:r>
      <w:r w:rsidR="0045528E">
        <w:rPr>
          <w:rFonts w:ascii="Verdana" w:eastAsia="MS Gothic" w:hAnsi="Verdana" w:cs="MS Gothic"/>
          <w:sz w:val="20"/>
          <w:lang w:val="en-GB"/>
        </w:rPr>
        <w:t>............</w:t>
      </w:r>
      <w:proofErr w:type="gramEnd"/>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E3208A">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3375E146" w14:textId="5D9D5AD1" w:rsidR="00202EC2" w:rsidRDefault="00AC44B1" w:rsidP="00E3208A">
            <w:pPr>
              <w:spacing w:after="12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E3208A">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E3208A">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E3208A">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65F2CAE1" w14:textId="77777777" w:rsidR="00E3208A" w:rsidRDefault="00E3208A" w:rsidP="00E3208A">
      <w:pPr>
        <w:keepNext/>
        <w:keepLines/>
        <w:tabs>
          <w:tab w:val="left" w:pos="426"/>
        </w:tabs>
        <w:spacing w:after="0"/>
        <w:rPr>
          <w:rFonts w:ascii="Verdana" w:hAnsi="Verdana" w:cs="Calibri"/>
          <w:b/>
          <w:color w:val="002060"/>
          <w:sz w:val="20"/>
          <w:lang w:val="en-GB"/>
        </w:rPr>
      </w:pPr>
    </w:p>
    <w:p w14:paraId="5D72C5A6" w14:textId="6CA08A9E"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D0BB0FB"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E3208A">
              <w:rPr>
                <w:rFonts w:ascii="Verdana" w:hAnsi="Verdana" w:cs="Calibri"/>
                <w:sz w:val="20"/>
                <w:lang w:val="en-GB"/>
              </w:rPr>
              <w:t xml:space="preserve"> Martin Luštický</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BB5290"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731C95">
      <w:pPr>
        <w:tabs>
          <w:tab w:val="left" w:pos="954"/>
        </w:tabs>
        <w:rPr>
          <w:rFonts w:ascii="Verdana" w:hAnsi="Verdana" w:cs="Calibri"/>
          <w:b/>
          <w:color w:val="002060"/>
          <w:sz w:val="28"/>
          <w:lang w:val="en-GB"/>
        </w:rPr>
      </w:pPr>
    </w:p>
    <w:sectPr w:rsidR="00EF398E" w:rsidRPr="008F1CA2" w:rsidSect="00731C95">
      <w:headerReference w:type="default" r:id="rId10"/>
      <w:footerReference w:type="default" r:id="rId11"/>
      <w:headerReference w:type="first" r:id="rId12"/>
      <w:footerReference w:type="first" r:id="rId13"/>
      <w:endnotePr>
        <w:numFmt w:val="decimal"/>
      </w:endnotePr>
      <w:pgSz w:w="11907" w:h="16839" w:code="9"/>
      <w:pgMar w:top="851" w:right="851" w:bottom="851"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AADBE" w14:textId="77777777" w:rsidR="0042637C" w:rsidRDefault="0042637C">
      <w:r>
        <w:separator/>
      </w:r>
    </w:p>
  </w:endnote>
  <w:endnote w:type="continuationSeparator" w:id="0">
    <w:p w14:paraId="6EF7487D" w14:textId="77777777" w:rsidR="0042637C" w:rsidRDefault="0042637C">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tlivek"/>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tlivek"/>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29A517D" w14:textId="77777777" w:rsidR="008326D7" w:rsidRPr="002F549E" w:rsidRDefault="008326D7" w:rsidP="008326D7">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5350F70" w14:textId="77777777" w:rsidR="008326D7" w:rsidRPr="002F549E" w:rsidRDefault="008326D7" w:rsidP="008326D7">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Textvysvtlivek"/>
        <w:spacing w:after="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Default="008F1CA2" w:rsidP="004A4118">
      <w:pPr>
        <w:pStyle w:val="Textvysvtlivek"/>
        <w:spacing w:after="100"/>
        <w:rPr>
          <w:rFonts w:ascii="Verdana" w:hAnsi="Verdana"/>
          <w:sz w:val="16"/>
          <w:szCs w:val="16"/>
          <w:lang w:val="en-US"/>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14:paraId="24925014" w14:textId="77777777" w:rsidR="00FC0F32" w:rsidRPr="008F1CA2" w:rsidRDefault="00FC0F32" w:rsidP="004A4118">
      <w:pPr>
        <w:pStyle w:val="Textvysvtlivek"/>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EC83EEB" w:rsidR="009F32D0" w:rsidRDefault="009F32D0">
        <w:pPr>
          <w:pStyle w:val="Zpat"/>
          <w:jc w:val="center"/>
        </w:pPr>
        <w:r>
          <w:fldChar w:fldCharType="begin"/>
        </w:r>
        <w:r>
          <w:instrText xml:space="preserve"> PAGE   \* MERGEFORMAT </w:instrText>
        </w:r>
        <w:r>
          <w:fldChar w:fldCharType="separate"/>
        </w:r>
        <w:r w:rsidR="00E3208A">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2B1DF" w14:textId="77777777" w:rsidR="0042637C" w:rsidRDefault="0042637C">
      <w:r>
        <w:separator/>
      </w:r>
    </w:p>
  </w:footnote>
  <w:footnote w:type="continuationSeparator" w:id="0">
    <w:p w14:paraId="2D16789D" w14:textId="77777777" w:rsidR="0042637C" w:rsidRDefault="00426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3033A75E">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3F5E12A4">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37C"/>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528E"/>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5037"/>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99D"/>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1C95"/>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6D7"/>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1A81"/>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208A"/>
    <w:rsid w:val="00E34630"/>
    <w:rsid w:val="00E34E62"/>
    <w:rsid w:val="00E35D4F"/>
    <w:rsid w:val="00E415AE"/>
    <w:rsid w:val="00E4376B"/>
    <w:rsid w:val="00E43A4C"/>
    <w:rsid w:val="00E46AF7"/>
    <w:rsid w:val="00E46FFF"/>
    <w:rsid w:val="00E52A1D"/>
    <w:rsid w:val="00E537B2"/>
    <w:rsid w:val="00E552DA"/>
    <w:rsid w:val="00E579E9"/>
    <w:rsid w:val="00E61645"/>
    <w:rsid w:val="00E63AEB"/>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39ED"/>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300A"/>
    <w:rsid w:val="00FA5173"/>
    <w:rsid w:val="00FA7449"/>
    <w:rsid w:val="00FB0346"/>
    <w:rsid w:val="00FB4C49"/>
    <w:rsid w:val="00FB790A"/>
    <w:rsid w:val="00FC00EA"/>
    <w:rsid w:val="00FC0F32"/>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5BF69FD-654B-4C18-800C-23F9F121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8822B-2E0F-4B5E-B806-592518BB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37</TotalTime>
  <Pages>3</Pages>
  <Words>435</Words>
  <Characters>2568</Characters>
  <Application>Microsoft Office Word</Application>
  <DocSecurity>0</DocSecurity>
  <PresentationFormat>Microsoft Word 11.0</PresentationFormat>
  <Lines>21</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2998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Martin Luštický</cp:lastModifiedBy>
  <cp:revision>10</cp:revision>
  <cp:lastPrinted>2018-08-29T12:35:00Z</cp:lastPrinted>
  <dcterms:created xsi:type="dcterms:W3CDTF">2018-02-21T15:45:00Z</dcterms:created>
  <dcterms:modified xsi:type="dcterms:W3CDTF">2018-11-06T10:15:00Z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2018</vt:lpwstr>
  </property>
  <property fmtid="{D5CDD505-2E9C-101B-9397-08002B2CF9AE}" pid="16" name="Document">
    <vt:lpwstr>E+ Grant agreements (annexes II + charters)</vt:lpwstr>
  </property>
  <property fmtid="{D5CDD505-2E9C-101B-9397-08002B2CF9AE}" pid="17" name="Leader (staff member)">
    <vt:lpwstr/>
  </property>
  <property fmtid="{D5CDD505-2E9C-101B-9397-08002B2CF9AE}" pid="18" name="Final date of delivery">
    <vt:lpwstr/>
  </property>
  <property fmtid="{D5CDD505-2E9C-101B-9397-08002B2CF9AE}" pid="19" name="Leader (unit)">
    <vt:lpwstr/>
  </property>
  <property fmtid="{D5CDD505-2E9C-101B-9397-08002B2CF9AE}" pid="20" name="pgc6">
    <vt:lpwstr/>
  </property>
  <property fmtid="{D5CDD505-2E9C-101B-9397-08002B2CF9AE}" pid="21" name="Next date of delivery">
    <vt:lpwstr/>
  </property>
</Properties>
</file>