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0B5601B4" w14:textId="77777777" w:rsidR="00FA69DA" w:rsidRDefault="00FA69DA" w:rsidP="00FA69DA">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w:t>
      </w:r>
      <w:r w:rsidRPr="008E45D3">
        <w:rPr>
          <w:rFonts w:ascii="Verdana" w:hAnsi="Verdana" w:cs="Calibri"/>
          <w:b/>
          <w:lang w:val="en-GB"/>
        </w:rPr>
        <w:t>teaching</w:t>
      </w:r>
      <w:r w:rsidRPr="008E45D3">
        <w:rPr>
          <w:rFonts w:ascii="Verdana" w:hAnsi="Verdana" w:cs="Calibri"/>
          <w:b/>
          <w:color w:val="FF0000"/>
          <w:lang w:val="en-GB"/>
        </w:rPr>
        <w:t xml:space="preserve"> </w:t>
      </w:r>
      <w:r w:rsidRPr="008E45D3">
        <w:rPr>
          <w:rFonts w:ascii="Verdana" w:hAnsi="Verdana" w:cs="Calibri"/>
          <w:b/>
          <w:lang w:val="en-GB"/>
        </w:rPr>
        <w:t>activity</w:t>
      </w:r>
      <w:r>
        <w:rPr>
          <w:rFonts w:ascii="Verdana" w:hAnsi="Verdana" w:cs="Calibri"/>
          <w:lang w:val="en-GB"/>
        </w:rPr>
        <w:t xml:space="preserve"> (</w:t>
      </w:r>
      <w:r w:rsidRPr="00490F95">
        <w:rPr>
          <w:rFonts w:ascii="Verdana" w:hAnsi="Verdana" w:cs="Calibri"/>
          <w:lang w:val="en-GB"/>
        </w:rPr>
        <w:t>excluding travel days</w:t>
      </w:r>
      <w:r>
        <w:rPr>
          <w:rFonts w:ascii="Verdana" w:hAnsi="Verdana" w:cs="Calibri"/>
          <w:lang w:val="en-GB"/>
        </w:rPr>
        <w:t>)</w:t>
      </w:r>
      <w:r w:rsidRPr="00490F95">
        <w:rPr>
          <w:rFonts w:ascii="Verdana" w:hAnsi="Verdana" w:cs="Calibri"/>
          <w:lang w:val="en-GB"/>
        </w:rPr>
        <w:t xml:space="preserve">: </w:t>
      </w:r>
    </w:p>
    <w:p w14:paraId="7D8BFAE1" w14:textId="77777777" w:rsidR="00FA69DA" w:rsidRDefault="00FA69DA" w:rsidP="00FA69DA">
      <w:pPr>
        <w:pStyle w:val="Textkomente"/>
        <w:tabs>
          <w:tab w:val="left" w:pos="2552"/>
          <w:tab w:val="left" w:pos="3686"/>
          <w:tab w:val="left" w:pos="5954"/>
        </w:tabs>
        <w:spacing w:after="0"/>
        <w:rPr>
          <w:rFonts w:ascii="Verdana" w:hAnsi="Verdana" w:cs="Calibri"/>
          <w:lang w:val="en-GB"/>
        </w:rPr>
      </w:pPr>
    </w:p>
    <w:p w14:paraId="7E24752F" w14:textId="55DB234A" w:rsidR="00FA69DA" w:rsidRPr="00490F95" w:rsidRDefault="000D08B6" w:rsidP="00FA69DA">
      <w:pPr>
        <w:pStyle w:val="Textkomente"/>
        <w:tabs>
          <w:tab w:val="left" w:pos="2552"/>
          <w:tab w:val="left" w:pos="3686"/>
          <w:tab w:val="left" w:pos="5954"/>
        </w:tabs>
        <w:spacing w:after="0"/>
        <w:rPr>
          <w:rFonts w:ascii="Verdana" w:hAnsi="Verdana" w:cs="Calibri"/>
          <w:lang w:val="en-GB"/>
        </w:rPr>
      </w:pPr>
      <w:r>
        <w:rPr>
          <w:rFonts w:ascii="Verdana" w:hAnsi="Verdana" w:cs="Calibri"/>
          <w:lang w:val="en-GB"/>
        </w:rPr>
        <w:tab/>
      </w:r>
      <w:commentRangeStart w:id="0"/>
      <w:r w:rsidR="00FA69DA" w:rsidRPr="00490F95">
        <w:rPr>
          <w:rFonts w:ascii="Verdana" w:hAnsi="Verdana" w:cs="Calibri"/>
          <w:lang w:val="en-GB"/>
        </w:rPr>
        <w:t xml:space="preserve">from </w:t>
      </w:r>
      <w:r w:rsidR="00995FCA">
        <w:rPr>
          <w:rFonts w:ascii="Verdana" w:hAnsi="Verdana" w:cs="Calibri"/>
          <w:i/>
          <w:lang w:val="en-GB"/>
        </w:rPr>
        <w:t>[04</w:t>
      </w:r>
      <w:r w:rsidR="000E297F">
        <w:rPr>
          <w:rFonts w:ascii="Verdana" w:hAnsi="Verdana" w:cs="Calibri"/>
          <w:i/>
          <w:lang w:val="en-GB"/>
        </w:rPr>
        <w:t>/03/2019</w:t>
      </w:r>
      <w:r w:rsidR="00FA69DA" w:rsidRPr="00490F95">
        <w:rPr>
          <w:rFonts w:ascii="Verdana" w:hAnsi="Verdana" w:cs="Calibri"/>
          <w:i/>
          <w:lang w:val="en-GB"/>
        </w:rPr>
        <w:t>]</w:t>
      </w:r>
      <w:r w:rsidR="00FA69DA" w:rsidRPr="00490F95">
        <w:rPr>
          <w:rFonts w:ascii="Verdana" w:hAnsi="Verdana" w:cs="Calibri"/>
          <w:lang w:val="en-GB"/>
        </w:rPr>
        <w:tab/>
        <w:t xml:space="preserve">till </w:t>
      </w:r>
      <w:r w:rsidR="000E297F">
        <w:rPr>
          <w:rFonts w:ascii="Verdana" w:hAnsi="Verdana" w:cs="Calibri"/>
          <w:i/>
          <w:lang w:val="en-GB"/>
        </w:rPr>
        <w:t>[0</w:t>
      </w:r>
      <w:r w:rsidR="00995FCA">
        <w:rPr>
          <w:rFonts w:ascii="Verdana" w:hAnsi="Verdana" w:cs="Calibri"/>
          <w:i/>
          <w:lang w:val="en-GB"/>
        </w:rPr>
        <w:t>7</w:t>
      </w:r>
      <w:r w:rsidR="000E297F">
        <w:rPr>
          <w:rFonts w:ascii="Verdana" w:hAnsi="Verdana" w:cs="Calibri"/>
          <w:i/>
          <w:lang w:val="en-GB"/>
        </w:rPr>
        <w:t>/03/2019</w:t>
      </w:r>
      <w:r w:rsidR="00FA69DA" w:rsidRPr="00490F95">
        <w:rPr>
          <w:rFonts w:ascii="Verdana" w:hAnsi="Verdana" w:cs="Calibri"/>
          <w:i/>
          <w:lang w:val="en-GB"/>
        </w:rPr>
        <w:t>]</w:t>
      </w:r>
      <w:commentRangeEnd w:id="0"/>
      <w:r w:rsidR="00941CC6">
        <w:rPr>
          <w:rStyle w:val="Odkaznakoment"/>
        </w:rPr>
        <w:commentReference w:id="0"/>
      </w:r>
    </w:p>
    <w:p w14:paraId="57B07832" w14:textId="77777777" w:rsidR="00FA69DA" w:rsidRDefault="00FA69DA" w:rsidP="00FA69DA">
      <w:pPr>
        <w:pStyle w:val="Textkomente"/>
        <w:tabs>
          <w:tab w:val="left" w:pos="2552"/>
          <w:tab w:val="left" w:pos="3686"/>
          <w:tab w:val="left" w:pos="5954"/>
        </w:tabs>
        <w:spacing w:after="0"/>
        <w:rPr>
          <w:rFonts w:ascii="Verdana" w:hAnsi="Verdana" w:cs="Calibri"/>
          <w:lang w:val="en-GB"/>
        </w:rPr>
      </w:pPr>
    </w:p>
    <w:p w14:paraId="27FFF433" w14:textId="4E86655D" w:rsidR="00FA69DA" w:rsidRDefault="00FA69DA" w:rsidP="00FA69DA">
      <w:pPr>
        <w:pStyle w:val="Textkomente"/>
        <w:tabs>
          <w:tab w:val="left" w:pos="2552"/>
          <w:tab w:val="left" w:pos="3686"/>
          <w:tab w:val="left" w:pos="5954"/>
        </w:tabs>
        <w:spacing w:after="0"/>
        <w:rPr>
          <w:rFonts w:ascii="Verdana" w:hAnsi="Verdana" w:cs="Calibri"/>
          <w:lang w:val="en-GB"/>
        </w:rPr>
      </w:pPr>
      <w:r>
        <w:rPr>
          <w:rFonts w:ascii="Verdana" w:hAnsi="Verdana" w:cs="Calibri"/>
          <w:lang w:val="en-GB"/>
        </w:rPr>
        <w:tab/>
      </w:r>
      <w:r w:rsidR="000E297F">
        <w:rPr>
          <w:rFonts w:ascii="Verdana" w:hAnsi="Verdana" w:cs="Calibri"/>
          <w:lang w:val="en-GB"/>
        </w:rPr>
        <w:t>Duration (days): 4</w:t>
      </w:r>
    </w:p>
    <w:p w14:paraId="214820CC" w14:textId="77777777" w:rsidR="00FA69DA" w:rsidRDefault="00FA69DA" w:rsidP="00FA69DA">
      <w:pPr>
        <w:pStyle w:val="Textkomente"/>
        <w:tabs>
          <w:tab w:val="left" w:pos="2552"/>
          <w:tab w:val="left" w:pos="3686"/>
          <w:tab w:val="left" w:pos="5954"/>
        </w:tabs>
        <w:spacing w:after="0"/>
        <w:rPr>
          <w:rFonts w:ascii="Verdana" w:hAnsi="Verdana" w:cs="Calibri"/>
          <w:lang w:val="en-GB"/>
        </w:rPr>
      </w:pPr>
    </w:p>
    <w:p w14:paraId="671EE489" w14:textId="77777777" w:rsidR="00FA69DA" w:rsidRDefault="00FA69DA" w:rsidP="00FA69DA">
      <w:pPr>
        <w:pStyle w:val="Textkomente"/>
        <w:tabs>
          <w:tab w:val="left" w:pos="2552"/>
          <w:tab w:val="left" w:pos="3686"/>
          <w:tab w:val="left" w:pos="5954"/>
        </w:tabs>
        <w:spacing w:after="0"/>
        <w:rPr>
          <w:rFonts w:ascii="Verdana" w:hAnsi="Verdana" w:cs="Calibri"/>
          <w:lang w:val="en-GB"/>
        </w:rPr>
      </w:pPr>
    </w:p>
    <w:p w14:paraId="27323EFA" w14:textId="65724BFB" w:rsidR="00FA69DA" w:rsidRDefault="00FA69DA" w:rsidP="00FA69DA">
      <w:pPr>
        <w:pStyle w:val="Textkomente"/>
        <w:tabs>
          <w:tab w:val="left" w:pos="2552"/>
          <w:tab w:val="left" w:pos="3686"/>
          <w:tab w:val="left" w:pos="5954"/>
        </w:tabs>
        <w:spacing w:after="0"/>
        <w:rPr>
          <w:lang w:val="en-GB"/>
        </w:rPr>
      </w:pPr>
      <w:r w:rsidRPr="008E45D3">
        <w:rPr>
          <w:rFonts w:ascii="Verdana" w:hAnsi="Verdana" w:cs="Calibri"/>
          <w:b/>
          <w:lang w:val="en-GB"/>
        </w:rPr>
        <w:t>Travel days</w:t>
      </w:r>
      <w:r w:rsidRPr="00490F95">
        <w:rPr>
          <w:rFonts w:ascii="Verdana" w:hAnsi="Verdana" w:cs="Calibri"/>
          <w:lang w:val="en-GB"/>
        </w:rPr>
        <w:t xml:space="preserve">: </w:t>
      </w:r>
      <w:commentRangeStart w:id="1"/>
      <w:r>
        <w:rPr>
          <w:rFonts w:ascii="Verdana" w:hAnsi="Verdana" w:cs="Calibri"/>
          <w:lang w:val="en-GB"/>
        </w:rPr>
        <w:t xml:space="preserve">to </w:t>
      </w:r>
      <w:r w:rsidR="00995FCA">
        <w:rPr>
          <w:rFonts w:ascii="Verdana" w:hAnsi="Verdana" w:cs="Calibri"/>
          <w:lang w:val="en-GB"/>
        </w:rPr>
        <w:t>02</w:t>
      </w:r>
      <w:r w:rsidR="000E297F">
        <w:rPr>
          <w:rFonts w:ascii="Verdana" w:hAnsi="Verdana" w:cs="Calibri"/>
          <w:lang w:val="en-GB"/>
        </w:rPr>
        <w:t>/03/2019</w:t>
      </w:r>
      <w:r>
        <w:rPr>
          <w:rFonts w:ascii="Verdana" w:hAnsi="Verdana" w:cs="Calibri"/>
          <w:lang w:val="en-GB"/>
        </w:rPr>
        <w:t xml:space="preserve"> </w:t>
      </w:r>
      <w:r w:rsidR="00BE33C2">
        <w:rPr>
          <w:rFonts w:ascii="Verdana" w:hAnsi="Verdana" w:cs="Calibri"/>
          <w:lang w:val="en-GB"/>
        </w:rPr>
        <w:t>b</w:t>
      </w:r>
      <w:r>
        <w:rPr>
          <w:rFonts w:ascii="Verdana" w:hAnsi="Verdana" w:cs="Calibri"/>
          <w:lang w:val="en-GB"/>
        </w:rPr>
        <w:t>ack</w:t>
      </w:r>
      <w:r w:rsidR="00BE33C2">
        <w:rPr>
          <w:rFonts w:ascii="Verdana" w:hAnsi="Verdana" w:cs="Calibri"/>
          <w:lang w:val="en-GB"/>
        </w:rPr>
        <w:t xml:space="preserve"> </w:t>
      </w:r>
      <w:r w:rsidR="00995FCA">
        <w:rPr>
          <w:rFonts w:ascii="Verdana" w:hAnsi="Verdana" w:cs="Calibri"/>
          <w:lang w:val="en-GB"/>
        </w:rPr>
        <w:t>08</w:t>
      </w:r>
      <w:r w:rsidR="000E297F">
        <w:rPr>
          <w:rFonts w:ascii="Verdana" w:hAnsi="Verdana" w:cs="Calibri"/>
          <w:lang w:val="en-GB"/>
        </w:rPr>
        <w:t>/03/2019</w:t>
      </w:r>
      <w:commentRangeEnd w:id="1"/>
      <w:r w:rsidR="00941CC6">
        <w:rPr>
          <w:rStyle w:val="Odkaznakoment"/>
        </w:rPr>
        <w:commentReference w:id="1"/>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0E297F" w:rsidRPr="000E297F" w14:paraId="56E939D3" w14:textId="77777777" w:rsidTr="00107B17">
        <w:trPr>
          <w:trHeight w:val="334"/>
        </w:trPr>
        <w:tc>
          <w:tcPr>
            <w:tcW w:w="2232" w:type="dxa"/>
            <w:shd w:val="clear" w:color="auto" w:fill="FFFFFF"/>
          </w:tcPr>
          <w:p w14:paraId="56E939CF" w14:textId="77777777" w:rsidR="000E297F" w:rsidRPr="000E297F" w:rsidRDefault="000E297F" w:rsidP="000E297F">
            <w:pPr>
              <w:shd w:val="clear" w:color="auto" w:fill="FFFFFF"/>
              <w:spacing w:after="0"/>
              <w:ind w:right="-992"/>
              <w:jc w:val="left"/>
              <w:rPr>
                <w:rFonts w:ascii="Verdana" w:hAnsi="Verdana" w:cs="Arial"/>
                <w:sz w:val="18"/>
                <w:szCs w:val="18"/>
                <w:lang w:val="en-GB"/>
              </w:rPr>
            </w:pPr>
            <w:r w:rsidRPr="000E297F">
              <w:rPr>
                <w:rFonts w:ascii="Verdana" w:hAnsi="Verdana" w:cs="Arial"/>
                <w:sz w:val="18"/>
                <w:szCs w:val="18"/>
                <w:lang w:val="en-GB"/>
              </w:rPr>
              <w:t>Last name (s)</w:t>
            </w:r>
          </w:p>
        </w:tc>
        <w:tc>
          <w:tcPr>
            <w:tcW w:w="2232" w:type="dxa"/>
            <w:shd w:val="clear" w:color="auto" w:fill="FFFFFF"/>
          </w:tcPr>
          <w:p w14:paraId="56E939D0" w14:textId="16625E3E" w:rsidR="000E297F" w:rsidRPr="000E297F" w:rsidRDefault="000E297F" w:rsidP="000E297F">
            <w:pPr>
              <w:shd w:val="clear" w:color="auto" w:fill="FFFFFF"/>
              <w:spacing w:after="0"/>
              <w:ind w:right="-992"/>
              <w:jc w:val="left"/>
              <w:rPr>
                <w:rFonts w:ascii="Verdana" w:hAnsi="Verdana" w:cs="Arial"/>
                <w:b/>
                <w:sz w:val="18"/>
                <w:szCs w:val="18"/>
                <w:lang w:val="en-GB"/>
              </w:rPr>
            </w:pPr>
            <w:proofErr w:type="spellStart"/>
            <w:r w:rsidRPr="000E297F">
              <w:rPr>
                <w:rFonts w:ascii="Verdana" w:hAnsi="Verdana" w:cs="Arial"/>
                <w:b/>
                <w:sz w:val="18"/>
                <w:szCs w:val="18"/>
                <w:lang w:val="en-GB"/>
              </w:rPr>
              <w:t>Novák</w:t>
            </w:r>
            <w:proofErr w:type="spellEnd"/>
          </w:p>
        </w:tc>
        <w:tc>
          <w:tcPr>
            <w:tcW w:w="2232" w:type="dxa"/>
            <w:shd w:val="clear" w:color="auto" w:fill="FFFFFF"/>
          </w:tcPr>
          <w:p w14:paraId="56E939D1" w14:textId="77777777" w:rsidR="000E297F" w:rsidRPr="000E297F" w:rsidRDefault="000E297F" w:rsidP="000E297F">
            <w:pPr>
              <w:shd w:val="clear" w:color="auto" w:fill="FFFFFF"/>
              <w:spacing w:after="0"/>
              <w:ind w:right="-992"/>
              <w:jc w:val="left"/>
              <w:rPr>
                <w:rFonts w:ascii="Verdana" w:hAnsi="Verdana" w:cs="Arial"/>
                <w:sz w:val="18"/>
                <w:szCs w:val="18"/>
                <w:lang w:val="en-GB"/>
              </w:rPr>
            </w:pPr>
            <w:r w:rsidRPr="000E297F">
              <w:rPr>
                <w:rFonts w:ascii="Verdana" w:hAnsi="Verdana" w:cs="Arial"/>
                <w:sz w:val="18"/>
                <w:szCs w:val="18"/>
                <w:lang w:val="en-GB"/>
              </w:rPr>
              <w:t>First name (s)</w:t>
            </w:r>
          </w:p>
        </w:tc>
        <w:tc>
          <w:tcPr>
            <w:tcW w:w="2232" w:type="dxa"/>
            <w:shd w:val="clear" w:color="auto" w:fill="FFFFFF"/>
          </w:tcPr>
          <w:p w14:paraId="56E939D2" w14:textId="6A7ECD19" w:rsidR="000E297F" w:rsidRPr="000E297F" w:rsidRDefault="000E297F" w:rsidP="000E297F">
            <w:pPr>
              <w:shd w:val="clear" w:color="auto" w:fill="FFFFFF"/>
              <w:spacing w:after="0"/>
              <w:ind w:right="-992"/>
              <w:rPr>
                <w:rFonts w:ascii="Verdana" w:hAnsi="Verdana" w:cs="Arial"/>
                <w:b/>
                <w:sz w:val="18"/>
                <w:szCs w:val="18"/>
                <w:lang w:val="en-GB"/>
              </w:rPr>
            </w:pPr>
            <w:r w:rsidRPr="000E297F">
              <w:rPr>
                <w:rFonts w:ascii="Verdana" w:hAnsi="Verdana" w:cs="Arial"/>
                <w:b/>
                <w:sz w:val="18"/>
                <w:szCs w:val="18"/>
                <w:lang w:val="en-GB"/>
              </w:rPr>
              <w:t>Jan</w:t>
            </w:r>
          </w:p>
        </w:tc>
      </w:tr>
      <w:tr w:rsidR="000E297F" w:rsidRPr="000E297F" w14:paraId="56E939D8" w14:textId="77777777" w:rsidTr="00107B17">
        <w:trPr>
          <w:trHeight w:val="412"/>
        </w:trPr>
        <w:tc>
          <w:tcPr>
            <w:tcW w:w="2232" w:type="dxa"/>
            <w:shd w:val="clear" w:color="auto" w:fill="FFFFFF"/>
          </w:tcPr>
          <w:p w14:paraId="56E939D4" w14:textId="77777777" w:rsidR="000E297F" w:rsidRPr="000E297F" w:rsidRDefault="000E297F" w:rsidP="000E297F">
            <w:pPr>
              <w:shd w:val="clear" w:color="auto" w:fill="FFFFFF"/>
              <w:spacing w:after="0"/>
              <w:ind w:right="-992"/>
              <w:jc w:val="left"/>
              <w:rPr>
                <w:rFonts w:ascii="Verdana" w:hAnsi="Verdana" w:cs="Arial"/>
                <w:sz w:val="18"/>
                <w:szCs w:val="18"/>
                <w:lang w:val="is-IS"/>
              </w:rPr>
            </w:pPr>
            <w:r w:rsidRPr="000E297F">
              <w:rPr>
                <w:rFonts w:ascii="Verdana" w:hAnsi="Verdana" w:cs="Arial"/>
                <w:sz w:val="18"/>
                <w:szCs w:val="18"/>
                <w:lang w:val="en-GB"/>
              </w:rPr>
              <w:t>Seniority</w:t>
            </w:r>
            <w:r w:rsidRPr="000E297F">
              <w:rPr>
                <w:rStyle w:val="Odkaznavysvtlivky"/>
                <w:rFonts w:ascii="Verdana" w:hAnsi="Verdana" w:cs="Arial"/>
                <w:sz w:val="18"/>
                <w:szCs w:val="18"/>
                <w:lang w:val="en-GB"/>
              </w:rPr>
              <w:endnoteReference w:id="2"/>
            </w:r>
          </w:p>
        </w:tc>
        <w:tc>
          <w:tcPr>
            <w:tcW w:w="2232" w:type="dxa"/>
            <w:shd w:val="clear" w:color="auto" w:fill="FFFFFF"/>
          </w:tcPr>
          <w:p w14:paraId="56E939D5" w14:textId="56C621AD" w:rsidR="000E297F" w:rsidRPr="000E297F" w:rsidRDefault="000E297F" w:rsidP="000E297F">
            <w:pPr>
              <w:shd w:val="clear" w:color="auto" w:fill="FFFFFF"/>
              <w:spacing w:after="0"/>
              <w:ind w:right="-992"/>
              <w:jc w:val="left"/>
              <w:rPr>
                <w:rFonts w:ascii="Verdana" w:hAnsi="Verdana" w:cs="Arial"/>
                <w:sz w:val="18"/>
                <w:szCs w:val="18"/>
                <w:lang w:val="en-GB"/>
              </w:rPr>
            </w:pPr>
            <w:commentRangeStart w:id="2"/>
            <w:r w:rsidRPr="000E297F">
              <w:rPr>
                <w:rFonts w:ascii="Verdana" w:hAnsi="Verdana" w:cs="Arial"/>
                <w:sz w:val="18"/>
                <w:szCs w:val="18"/>
                <w:lang w:val="en-GB"/>
              </w:rPr>
              <w:t>Intermediate</w:t>
            </w:r>
            <w:commentRangeEnd w:id="2"/>
            <w:r w:rsidR="00941CC6">
              <w:rPr>
                <w:rStyle w:val="Odkaznakoment"/>
              </w:rPr>
              <w:commentReference w:id="2"/>
            </w:r>
          </w:p>
        </w:tc>
        <w:tc>
          <w:tcPr>
            <w:tcW w:w="2232" w:type="dxa"/>
            <w:shd w:val="clear" w:color="auto" w:fill="FFFFFF"/>
          </w:tcPr>
          <w:p w14:paraId="56E939D6" w14:textId="77777777" w:rsidR="000E297F" w:rsidRPr="000E297F" w:rsidRDefault="000E297F" w:rsidP="000E297F">
            <w:pPr>
              <w:shd w:val="clear" w:color="auto" w:fill="FFFFFF"/>
              <w:spacing w:after="0"/>
              <w:ind w:right="-992"/>
              <w:jc w:val="left"/>
              <w:rPr>
                <w:rFonts w:ascii="Verdana" w:hAnsi="Verdana" w:cs="Arial"/>
                <w:sz w:val="18"/>
                <w:szCs w:val="18"/>
                <w:lang w:val="en-GB"/>
              </w:rPr>
            </w:pPr>
            <w:r w:rsidRPr="000E297F">
              <w:rPr>
                <w:rFonts w:ascii="Verdana" w:hAnsi="Verdana" w:cs="Arial"/>
                <w:sz w:val="18"/>
                <w:szCs w:val="18"/>
                <w:lang w:val="en-GB"/>
              </w:rPr>
              <w:t>Nationality</w:t>
            </w:r>
            <w:r w:rsidRPr="000E297F">
              <w:rPr>
                <w:rStyle w:val="Odkaznavysvtlivky"/>
                <w:rFonts w:ascii="Verdana" w:hAnsi="Verdana" w:cs="Arial"/>
                <w:sz w:val="18"/>
                <w:szCs w:val="18"/>
                <w:lang w:val="en-GB"/>
              </w:rPr>
              <w:endnoteReference w:id="3"/>
            </w:r>
          </w:p>
        </w:tc>
        <w:tc>
          <w:tcPr>
            <w:tcW w:w="2232" w:type="dxa"/>
            <w:shd w:val="clear" w:color="auto" w:fill="FFFFFF"/>
          </w:tcPr>
          <w:p w14:paraId="56E939D7" w14:textId="1D8F32EE" w:rsidR="000E297F" w:rsidRPr="000E297F" w:rsidRDefault="000E297F" w:rsidP="000E297F">
            <w:pPr>
              <w:shd w:val="clear" w:color="auto" w:fill="FFFFFF"/>
              <w:spacing w:after="0"/>
              <w:ind w:right="-992"/>
              <w:rPr>
                <w:rFonts w:ascii="Verdana" w:hAnsi="Verdana" w:cs="Arial"/>
                <w:sz w:val="18"/>
                <w:szCs w:val="18"/>
                <w:lang w:val="en-GB"/>
              </w:rPr>
            </w:pPr>
            <w:r w:rsidRPr="000E297F">
              <w:rPr>
                <w:rFonts w:ascii="Verdana" w:hAnsi="Verdana" w:cs="Arial"/>
                <w:sz w:val="18"/>
                <w:szCs w:val="18"/>
                <w:lang w:val="en-GB"/>
              </w:rPr>
              <w:t>Czech Republic</w:t>
            </w:r>
          </w:p>
        </w:tc>
      </w:tr>
      <w:tr w:rsidR="000E297F" w:rsidRPr="000E297F" w14:paraId="56E939DD" w14:textId="77777777" w:rsidTr="00107B17">
        <w:tc>
          <w:tcPr>
            <w:tcW w:w="2232" w:type="dxa"/>
            <w:shd w:val="clear" w:color="auto" w:fill="FFFFFF"/>
          </w:tcPr>
          <w:p w14:paraId="56E939D9" w14:textId="77777777" w:rsidR="000E297F" w:rsidRPr="000E297F" w:rsidRDefault="000E297F" w:rsidP="000E297F">
            <w:pPr>
              <w:shd w:val="clear" w:color="auto" w:fill="FFFFFF"/>
              <w:spacing w:after="0"/>
              <w:ind w:right="-992"/>
              <w:jc w:val="left"/>
              <w:rPr>
                <w:rFonts w:ascii="Verdana" w:hAnsi="Verdana" w:cs="Arial"/>
                <w:sz w:val="18"/>
                <w:szCs w:val="18"/>
                <w:lang w:val="en-GB"/>
              </w:rPr>
            </w:pPr>
            <w:r w:rsidRPr="000E297F">
              <w:rPr>
                <w:rFonts w:ascii="Verdana" w:hAnsi="Verdana" w:cs="Arial"/>
                <w:sz w:val="18"/>
                <w:szCs w:val="18"/>
                <w:lang w:val="en-GB"/>
              </w:rPr>
              <w:t xml:space="preserve">Sex </w:t>
            </w:r>
            <w:r w:rsidRPr="000E297F">
              <w:rPr>
                <w:rFonts w:ascii="Verdana" w:hAnsi="Verdana" w:cs="Calibri"/>
                <w:sz w:val="18"/>
                <w:szCs w:val="18"/>
                <w:lang w:val="en-GB"/>
              </w:rPr>
              <w:t>[M/F]</w:t>
            </w:r>
          </w:p>
        </w:tc>
        <w:tc>
          <w:tcPr>
            <w:tcW w:w="2232" w:type="dxa"/>
            <w:shd w:val="clear" w:color="auto" w:fill="FFFFFF"/>
          </w:tcPr>
          <w:p w14:paraId="56E939DA" w14:textId="55506DD8" w:rsidR="000E297F" w:rsidRPr="000E297F" w:rsidRDefault="000E297F" w:rsidP="000E297F">
            <w:pPr>
              <w:shd w:val="clear" w:color="auto" w:fill="FFFFFF"/>
              <w:spacing w:after="0"/>
              <w:ind w:right="-992"/>
              <w:jc w:val="left"/>
              <w:rPr>
                <w:rFonts w:ascii="Verdana" w:hAnsi="Verdana" w:cs="Arial"/>
                <w:sz w:val="18"/>
                <w:szCs w:val="18"/>
                <w:lang w:val="en-GB"/>
              </w:rPr>
            </w:pPr>
            <w:r w:rsidRPr="000E297F">
              <w:rPr>
                <w:rFonts w:ascii="Verdana" w:hAnsi="Verdana" w:cs="Arial"/>
                <w:sz w:val="18"/>
                <w:szCs w:val="18"/>
                <w:lang w:val="en-GB"/>
              </w:rPr>
              <w:t>M</w:t>
            </w:r>
          </w:p>
        </w:tc>
        <w:tc>
          <w:tcPr>
            <w:tcW w:w="2232" w:type="dxa"/>
            <w:shd w:val="clear" w:color="auto" w:fill="FFFFFF"/>
          </w:tcPr>
          <w:p w14:paraId="56E939DB" w14:textId="77777777" w:rsidR="000E297F" w:rsidRPr="000E297F" w:rsidRDefault="000E297F" w:rsidP="000E297F">
            <w:pPr>
              <w:shd w:val="clear" w:color="auto" w:fill="FFFFFF"/>
              <w:spacing w:after="0"/>
              <w:ind w:right="-992"/>
              <w:jc w:val="left"/>
              <w:rPr>
                <w:rFonts w:ascii="Verdana" w:hAnsi="Verdana" w:cs="Arial"/>
                <w:b/>
                <w:sz w:val="18"/>
                <w:szCs w:val="18"/>
                <w:lang w:val="en-GB"/>
              </w:rPr>
            </w:pPr>
            <w:r w:rsidRPr="000E297F">
              <w:rPr>
                <w:rFonts w:ascii="Verdana" w:hAnsi="Verdana" w:cs="Arial"/>
                <w:sz w:val="18"/>
                <w:szCs w:val="18"/>
                <w:lang w:val="en-GB"/>
              </w:rPr>
              <w:t>Academic year</w:t>
            </w:r>
          </w:p>
        </w:tc>
        <w:tc>
          <w:tcPr>
            <w:tcW w:w="2232" w:type="dxa"/>
            <w:shd w:val="clear" w:color="auto" w:fill="FFFFFF"/>
          </w:tcPr>
          <w:p w14:paraId="56E939DC" w14:textId="31ED002F" w:rsidR="000E297F" w:rsidRPr="000E297F" w:rsidRDefault="000E297F" w:rsidP="000E297F">
            <w:pPr>
              <w:shd w:val="clear" w:color="auto" w:fill="FFFFFF"/>
              <w:spacing w:after="0"/>
              <w:ind w:right="-992"/>
              <w:jc w:val="left"/>
              <w:rPr>
                <w:rFonts w:ascii="Verdana" w:hAnsi="Verdana" w:cs="Arial"/>
                <w:b/>
                <w:sz w:val="18"/>
                <w:szCs w:val="18"/>
                <w:lang w:val="en-GB"/>
              </w:rPr>
            </w:pPr>
            <w:r w:rsidRPr="000E297F">
              <w:rPr>
                <w:rFonts w:ascii="Verdana" w:hAnsi="Verdana" w:cs="Arial"/>
                <w:sz w:val="18"/>
                <w:szCs w:val="18"/>
                <w:lang w:val="en-GB"/>
              </w:rPr>
              <w:t>2018/2019</w:t>
            </w:r>
          </w:p>
        </w:tc>
      </w:tr>
      <w:tr w:rsidR="000E297F" w:rsidRPr="000E297F" w14:paraId="56E939E2" w14:textId="77777777" w:rsidTr="008F3AC1">
        <w:tc>
          <w:tcPr>
            <w:tcW w:w="2232" w:type="dxa"/>
            <w:shd w:val="clear" w:color="auto" w:fill="FFFFFF"/>
          </w:tcPr>
          <w:p w14:paraId="56E939DE" w14:textId="77777777" w:rsidR="000E297F" w:rsidRPr="000E297F" w:rsidRDefault="000E297F" w:rsidP="000E297F">
            <w:pPr>
              <w:shd w:val="clear" w:color="auto" w:fill="FFFFFF"/>
              <w:spacing w:after="0"/>
              <w:ind w:right="-992"/>
              <w:jc w:val="left"/>
              <w:rPr>
                <w:rFonts w:ascii="Verdana" w:hAnsi="Verdana" w:cs="Arial"/>
                <w:b/>
                <w:sz w:val="18"/>
                <w:szCs w:val="18"/>
                <w:lang w:val="en-GB"/>
              </w:rPr>
            </w:pPr>
            <w:r w:rsidRPr="000E297F">
              <w:rPr>
                <w:rFonts w:ascii="Verdana" w:hAnsi="Verdana" w:cs="Arial"/>
                <w:sz w:val="18"/>
                <w:szCs w:val="18"/>
                <w:lang w:val="en-GB"/>
              </w:rPr>
              <w:t>E-mail</w:t>
            </w:r>
          </w:p>
        </w:tc>
        <w:tc>
          <w:tcPr>
            <w:tcW w:w="6696" w:type="dxa"/>
            <w:gridSpan w:val="3"/>
            <w:shd w:val="clear" w:color="auto" w:fill="FFFFFF"/>
          </w:tcPr>
          <w:p w14:paraId="56E939E1" w14:textId="651FC69C" w:rsidR="000E297F" w:rsidRPr="000E297F" w:rsidRDefault="000E297F" w:rsidP="000E297F">
            <w:pPr>
              <w:shd w:val="clear" w:color="auto" w:fill="FFFFFF"/>
              <w:spacing w:after="0"/>
              <w:ind w:right="-992"/>
              <w:jc w:val="left"/>
              <w:rPr>
                <w:rFonts w:ascii="Verdana" w:hAnsi="Verdana" w:cs="Arial"/>
                <w:sz w:val="18"/>
                <w:szCs w:val="18"/>
                <w:lang w:val="en-GB"/>
              </w:rPr>
            </w:pPr>
            <w:r w:rsidRPr="000E297F">
              <w:rPr>
                <w:rFonts w:ascii="Verdana" w:hAnsi="Verdana" w:cs="Arial"/>
                <w:sz w:val="18"/>
                <w:szCs w:val="18"/>
                <w:lang w:val="en-GB"/>
              </w:rPr>
              <w:t>jan.novak@vse.cz</w:t>
            </w: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395"/>
      </w:tblGrid>
      <w:tr w:rsidR="00116FBB" w:rsidRPr="009F5B61" w14:paraId="56E939EA" w14:textId="77777777" w:rsidTr="00CF3BB1">
        <w:trPr>
          <w:trHeight w:val="314"/>
        </w:trPr>
        <w:tc>
          <w:tcPr>
            <w:tcW w:w="2228" w:type="dxa"/>
            <w:shd w:val="clear" w:color="auto" w:fill="FFFFFF"/>
          </w:tcPr>
          <w:p w14:paraId="56E939E5" w14:textId="77777777" w:rsidR="00116FBB" w:rsidRPr="006F1EB8" w:rsidRDefault="00116FBB" w:rsidP="006F1EB8">
            <w:pPr>
              <w:shd w:val="clear" w:color="auto" w:fill="FFFFFF"/>
              <w:spacing w:after="0"/>
              <w:ind w:right="-993"/>
              <w:jc w:val="left"/>
              <w:rPr>
                <w:rFonts w:ascii="Verdana" w:hAnsi="Verdana" w:cs="Arial"/>
                <w:sz w:val="18"/>
                <w:lang w:val="en-GB"/>
              </w:rPr>
            </w:pPr>
            <w:r w:rsidRPr="006F1EB8">
              <w:rPr>
                <w:rFonts w:ascii="Verdana" w:hAnsi="Verdana" w:cs="Arial"/>
                <w:sz w:val="18"/>
                <w:lang w:val="en-GB"/>
              </w:rPr>
              <w:t xml:space="preserve">Name </w:t>
            </w:r>
          </w:p>
        </w:tc>
        <w:tc>
          <w:tcPr>
            <w:tcW w:w="6684" w:type="dxa"/>
            <w:gridSpan w:val="3"/>
            <w:shd w:val="clear" w:color="auto" w:fill="FFFFFF"/>
          </w:tcPr>
          <w:p w14:paraId="56E939E9" w14:textId="166EF177" w:rsidR="00116FBB" w:rsidRPr="006F1EB8" w:rsidRDefault="00FA69DA" w:rsidP="006F1EB8">
            <w:pPr>
              <w:shd w:val="clear" w:color="auto" w:fill="FFFFFF"/>
              <w:spacing w:after="0"/>
              <w:ind w:right="-993"/>
              <w:jc w:val="left"/>
              <w:rPr>
                <w:rFonts w:ascii="Verdana" w:hAnsi="Verdana" w:cs="Arial"/>
                <w:b/>
                <w:sz w:val="18"/>
                <w:lang w:val="en-GB"/>
              </w:rPr>
            </w:pPr>
            <w:r w:rsidRPr="006F1EB8">
              <w:rPr>
                <w:rFonts w:ascii="Verdana" w:hAnsi="Verdana" w:cs="Arial"/>
                <w:b/>
                <w:sz w:val="18"/>
                <w:lang w:val="en-GB"/>
              </w:rPr>
              <w:t>University of Economics, Prague</w:t>
            </w:r>
          </w:p>
        </w:tc>
      </w:tr>
      <w:tr w:rsidR="007967A9" w:rsidRPr="005E466D" w14:paraId="56E939F1" w14:textId="77777777" w:rsidTr="00107B17">
        <w:trPr>
          <w:trHeight w:val="314"/>
        </w:trPr>
        <w:tc>
          <w:tcPr>
            <w:tcW w:w="2228" w:type="dxa"/>
            <w:shd w:val="clear" w:color="auto" w:fill="FFFFFF"/>
          </w:tcPr>
          <w:p w14:paraId="56E939EB" w14:textId="2A9960D0" w:rsidR="007967A9" w:rsidRPr="006F1EB8" w:rsidRDefault="007967A9" w:rsidP="006F1EB8">
            <w:pPr>
              <w:shd w:val="clear" w:color="auto" w:fill="FFFFFF"/>
              <w:spacing w:after="0"/>
              <w:ind w:right="-993"/>
              <w:jc w:val="left"/>
              <w:rPr>
                <w:rFonts w:ascii="Verdana" w:hAnsi="Verdana" w:cs="Arial"/>
                <w:sz w:val="18"/>
                <w:lang w:val="en-GB"/>
              </w:rPr>
            </w:pPr>
            <w:r w:rsidRPr="006F1EB8">
              <w:rPr>
                <w:rFonts w:ascii="Verdana" w:hAnsi="Verdana" w:cs="Arial"/>
                <w:sz w:val="18"/>
                <w:lang w:val="en-GB"/>
              </w:rPr>
              <w:t>Erasmus code</w:t>
            </w:r>
            <w:r w:rsidR="00A568F8" w:rsidRPr="006F1EB8">
              <w:rPr>
                <w:rStyle w:val="Odkaznavysvtlivky"/>
                <w:rFonts w:ascii="Verdana" w:hAnsi="Verdana" w:cs="Arial"/>
                <w:sz w:val="18"/>
                <w:lang w:val="en-GB"/>
              </w:rPr>
              <w:endnoteReference w:id="5"/>
            </w:r>
            <w:r w:rsidRPr="006F1EB8">
              <w:rPr>
                <w:rFonts w:ascii="Verdana" w:hAnsi="Verdana" w:cs="Arial"/>
                <w:sz w:val="18"/>
                <w:lang w:val="en-GB"/>
              </w:rPr>
              <w:t xml:space="preserve"> </w:t>
            </w:r>
          </w:p>
          <w:p w14:paraId="56E939EC" w14:textId="77777777" w:rsidR="007967A9" w:rsidRPr="006F1EB8" w:rsidRDefault="007967A9" w:rsidP="006F1EB8">
            <w:pPr>
              <w:shd w:val="clear" w:color="auto" w:fill="FFFFFF"/>
              <w:spacing w:after="0"/>
              <w:ind w:right="-993"/>
              <w:jc w:val="left"/>
              <w:rPr>
                <w:rFonts w:ascii="Verdana" w:hAnsi="Verdana" w:cs="Arial"/>
                <w:sz w:val="18"/>
                <w:szCs w:val="16"/>
                <w:lang w:val="en-GB"/>
              </w:rPr>
            </w:pPr>
            <w:r w:rsidRPr="006F1EB8">
              <w:rPr>
                <w:rFonts w:ascii="Verdana" w:hAnsi="Verdana" w:cs="Arial"/>
                <w:sz w:val="18"/>
                <w:szCs w:val="16"/>
                <w:lang w:val="en-GB"/>
              </w:rPr>
              <w:t>(if applicable)</w:t>
            </w:r>
          </w:p>
          <w:p w14:paraId="56E939ED" w14:textId="77777777" w:rsidR="007967A9" w:rsidRPr="006F1EB8" w:rsidRDefault="007967A9" w:rsidP="006F1EB8">
            <w:pPr>
              <w:shd w:val="clear" w:color="auto" w:fill="FFFFFF"/>
              <w:spacing w:after="0"/>
              <w:ind w:right="-993"/>
              <w:jc w:val="left"/>
              <w:rPr>
                <w:rFonts w:ascii="Verdana" w:hAnsi="Verdana" w:cs="Arial"/>
                <w:sz w:val="18"/>
                <w:lang w:val="en-GB"/>
              </w:rPr>
            </w:pPr>
          </w:p>
        </w:tc>
        <w:tc>
          <w:tcPr>
            <w:tcW w:w="2228" w:type="dxa"/>
            <w:shd w:val="clear" w:color="auto" w:fill="FFFFFF"/>
          </w:tcPr>
          <w:p w14:paraId="56E939EE" w14:textId="54344F6B" w:rsidR="007967A9" w:rsidRPr="006F1EB8" w:rsidRDefault="00FA69DA" w:rsidP="006F1EB8">
            <w:pPr>
              <w:shd w:val="clear" w:color="auto" w:fill="FFFFFF"/>
              <w:spacing w:after="0"/>
              <w:ind w:right="-993"/>
              <w:jc w:val="left"/>
              <w:rPr>
                <w:rFonts w:ascii="Verdana" w:hAnsi="Verdana" w:cs="Arial"/>
                <w:b/>
                <w:sz w:val="18"/>
                <w:lang w:val="en-GB"/>
              </w:rPr>
            </w:pPr>
            <w:r w:rsidRPr="006F1EB8">
              <w:rPr>
                <w:rFonts w:ascii="Verdana" w:hAnsi="Verdana" w:cs="Arial"/>
                <w:b/>
                <w:sz w:val="18"/>
                <w:lang w:val="en-GB"/>
              </w:rPr>
              <w:t>CZ PRAHA09</w:t>
            </w:r>
          </w:p>
        </w:tc>
        <w:tc>
          <w:tcPr>
            <w:tcW w:w="2228" w:type="dxa"/>
            <w:shd w:val="clear" w:color="auto" w:fill="FFFFFF"/>
          </w:tcPr>
          <w:p w14:paraId="56E939EF" w14:textId="155BB36B" w:rsidR="007967A9" w:rsidRPr="006F1EB8" w:rsidRDefault="0081766A" w:rsidP="006F1EB8">
            <w:pPr>
              <w:shd w:val="clear" w:color="auto" w:fill="FFFFFF"/>
              <w:spacing w:after="0"/>
              <w:ind w:right="-993"/>
              <w:jc w:val="left"/>
              <w:rPr>
                <w:rFonts w:ascii="Verdana" w:hAnsi="Verdana" w:cs="Arial"/>
                <w:sz w:val="18"/>
                <w:lang w:val="en-GB"/>
              </w:rPr>
            </w:pPr>
            <w:r w:rsidRPr="006F1EB8">
              <w:rPr>
                <w:rFonts w:ascii="Verdana" w:hAnsi="Verdana" w:cs="Arial"/>
                <w:sz w:val="18"/>
                <w:lang w:val="en-GB"/>
              </w:rPr>
              <w:t>Faculty/</w:t>
            </w:r>
            <w:r w:rsidR="007967A9" w:rsidRPr="006F1EB8">
              <w:rPr>
                <w:rFonts w:ascii="Verdana" w:hAnsi="Verdana" w:cs="Arial"/>
                <w:sz w:val="18"/>
                <w:lang w:val="en-GB"/>
              </w:rPr>
              <w:t>Department</w:t>
            </w:r>
          </w:p>
        </w:tc>
        <w:tc>
          <w:tcPr>
            <w:tcW w:w="2228" w:type="dxa"/>
            <w:shd w:val="clear" w:color="auto" w:fill="FFFFFF"/>
          </w:tcPr>
          <w:p w14:paraId="0E75C6C4" w14:textId="77777777" w:rsidR="006F1EB8" w:rsidRDefault="006F1EB8" w:rsidP="006F1EB8">
            <w:pPr>
              <w:shd w:val="clear" w:color="auto" w:fill="FFFFFF"/>
              <w:spacing w:after="0"/>
              <w:ind w:right="-993"/>
              <w:rPr>
                <w:rFonts w:ascii="Verdana" w:hAnsi="Verdana" w:cs="Arial"/>
                <w:b/>
                <w:sz w:val="18"/>
                <w:lang w:val="en-GB"/>
              </w:rPr>
            </w:pPr>
            <w:r>
              <w:rPr>
                <w:rFonts w:ascii="Verdana" w:hAnsi="Verdana" w:cs="Arial"/>
                <w:b/>
                <w:sz w:val="18"/>
                <w:lang w:val="en-GB"/>
              </w:rPr>
              <w:t xml:space="preserve">Faculty of </w:t>
            </w:r>
          </w:p>
          <w:p w14:paraId="56E939F0" w14:textId="0817A731" w:rsidR="007967A9" w:rsidRPr="006F1EB8" w:rsidRDefault="006F1EB8" w:rsidP="006F1EB8">
            <w:pPr>
              <w:shd w:val="clear" w:color="auto" w:fill="FFFFFF"/>
              <w:spacing w:after="0"/>
              <w:ind w:right="-993"/>
              <w:rPr>
                <w:rFonts w:ascii="Verdana" w:hAnsi="Verdana" w:cs="Arial"/>
                <w:b/>
                <w:sz w:val="18"/>
                <w:lang w:val="en-GB"/>
              </w:rPr>
            </w:pPr>
            <w:r>
              <w:rPr>
                <w:rFonts w:ascii="Verdana" w:hAnsi="Verdana" w:cs="Arial"/>
                <w:b/>
                <w:sz w:val="18"/>
                <w:lang w:val="en-GB"/>
              </w:rPr>
              <w:t>Management</w:t>
            </w:r>
          </w:p>
        </w:tc>
      </w:tr>
      <w:tr w:rsidR="007967A9" w:rsidRPr="005E466D" w14:paraId="56E939F6" w14:textId="77777777" w:rsidTr="00FA69DA">
        <w:trPr>
          <w:trHeight w:val="604"/>
        </w:trPr>
        <w:tc>
          <w:tcPr>
            <w:tcW w:w="2228" w:type="dxa"/>
            <w:shd w:val="clear" w:color="auto" w:fill="FFFFFF"/>
          </w:tcPr>
          <w:p w14:paraId="56E939F2" w14:textId="77777777" w:rsidR="007967A9" w:rsidRPr="006F1EB8" w:rsidRDefault="007967A9" w:rsidP="006F1EB8">
            <w:pPr>
              <w:shd w:val="clear" w:color="auto" w:fill="FFFFFF"/>
              <w:spacing w:after="0"/>
              <w:ind w:right="-993"/>
              <w:jc w:val="left"/>
              <w:rPr>
                <w:rFonts w:ascii="Verdana" w:hAnsi="Verdana" w:cs="Arial"/>
                <w:sz w:val="18"/>
                <w:lang w:val="en-GB"/>
              </w:rPr>
            </w:pPr>
            <w:r w:rsidRPr="006F1EB8">
              <w:rPr>
                <w:rFonts w:ascii="Verdana" w:hAnsi="Verdana" w:cs="Arial"/>
                <w:sz w:val="18"/>
                <w:lang w:val="en-GB"/>
              </w:rPr>
              <w:t>Address</w:t>
            </w:r>
          </w:p>
        </w:tc>
        <w:tc>
          <w:tcPr>
            <w:tcW w:w="2228" w:type="dxa"/>
            <w:shd w:val="clear" w:color="auto" w:fill="FFFFFF"/>
          </w:tcPr>
          <w:p w14:paraId="4343E423" w14:textId="77777777" w:rsidR="00FA69DA" w:rsidRPr="006F1EB8" w:rsidRDefault="00FA69DA" w:rsidP="006F1EB8">
            <w:pPr>
              <w:shd w:val="clear" w:color="auto" w:fill="FFFFFF"/>
              <w:spacing w:after="0"/>
              <w:ind w:right="-992"/>
              <w:jc w:val="left"/>
              <w:rPr>
                <w:rFonts w:ascii="Verdana" w:hAnsi="Verdana" w:cs="Arial"/>
                <w:sz w:val="18"/>
                <w:szCs w:val="24"/>
                <w:lang w:val="en-GB"/>
              </w:rPr>
            </w:pPr>
            <w:r w:rsidRPr="006F1EB8">
              <w:rPr>
                <w:rFonts w:ascii="Verdana" w:hAnsi="Verdana" w:cs="Arial"/>
                <w:sz w:val="18"/>
                <w:szCs w:val="24"/>
                <w:lang w:val="en-GB"/>
              </w:rPr>
              <w:t>W. Churchill Sq. 4</w:t>
            </w:r>
          </w:p>
          <w:p w14:paraId="56E939F3" w14:textId="1E93F014" w:rsidR="007967A9" w:rsidRPr="006F1EB8" w:rsidRDefault="00FA69DA" w:rsidP="006F1EB8">
            <w:pPr>
              <w:shd w:val="clear" w:color="auto" w:fill="FFFFFF"/>
              <w:spacing w:after="0"/>
              <w:ind w:right="-993"/>
              <w:jc w:val="left"/>
              <w:rPr>
                <w:rFonts w:ascii="Verdana" w:hAnsi="Verdana" w:cs="Arial"/>
                <w:sz w:val="18"/>
                <w:lang w:val="en-GB"/>
              </w:rPr>
            </w:pPr>
            <w:r w:rsidRPr="006F1EB8">
              <w:rPr>
                <w:rFonts w:ascii="Verdana" w:hAnsi="Verdana" w:cs="Arial"/>
                <w:sz w:val="18"/>
                <w:szCs w:val="24"/>
                <w:lang w:val="en-GB"/>
              </w:rPr>
              <w:t>130 67 Prague</w:t>
            </w:r>
          </w:p>
        </w:tc>
        <w:tc>
          <w:tcPr>
            <w:tcW w:w="2228" w:type="dxa"/>
            <w:shd w:val="clear" w:color="auto" w:fill="FFFFFF"/>
          </w:tcPr>
          <w:p w14:paraId="56E939F4" w14:textId="77777777" w:rsidR="007967A9" w:rsidRPr="006F1EB8" w:rsidRDefault="007967A9" w:rsidP="006F1EB8">
            <w:pPr>
              <w:shd w:val="clear" w:color="auto" w:fill="FFFFFF"/>
              <w:spacing w:after="0"/>
              <w:ind w:right="-992"/>
              <w:jc w:val="left"/>
              <w:rPr>
                <w:rFonts w:ascii="Verdana" w:hAnsi="Verdana" w:cs="Arial"/>
                <w:sz w:val="18"/>
                <w:lang w:val="en-GB"/>
              </w:rPr>
            </w:pPr>
            <w:r w:rsidRPr="006F1EB8">
              <w:rPr>
                <w:rFonts w:ascii="Verdana" w:hAnsi="Verdana" w:cs="Arial"/>
                <w:sz w:val="18"/>
                <w:lang w:val="en-GB"/>
              </w:rPr>
              <w:t>Country/</w:t>
            </w:r>
            <w:r w:rsidRPr="006F1EB8">
              <w:rPr>
                <w:rFonts w:ascii="Verdana" w:hAnsi="Verdana" w:cs="Arial"/>
                <w:sz w:val="18"/>
                <w:lang w:val="en-GB"/>
              </w:rPr>
              <w:br/>
              <w:t>Country code</w:t>
            </w:r>
            <w:r w:rsidRPr="006F1EB8">
              <w:rPr>
                <w:rStyle w:val="Odkaznavysvtlivky"/>
                <w:rFonts w:ascii="Verdana" w:hAnsi="Verdana" w:cs="Arial"/>
                <w:sz w:val="18"/>
                <w:lang w:val="en-GB"/>
              </w:rPr>
              <w:endnoteReference w:id="6"/>
            </w:r>
          </w:p>
        </w:tc>
        <w:tc>
          <w:tcPr>
            <w:tcW w:w="2228" w:type="dxa"/>
            <w:shd w:val="clear" w:color="auto" w:fill="FFFFFF"/>
          </w:tcPr>
          <w:p w14:paraId="56E939F5" w14:textId="3BEC83E7" w:rsidR="007967A9" w:rsidRPr="006F1EB8" w:rsidRDefault="00FA69DA" w:rsidP="006F1EB8">
            <w:pPr>
              <w:shd w:val="clear" w:color="auto" w:fill="FFFFFF"/>
              <w:spacing w:after="0"/>
              <w:ind w:right="-993"/>
              <w:rPr>
                <w:rFonts w:ascii="Verdana" w:hAnsi="Verdana" w:cs="Arial"/>
                <w:b/>
                <w:sz w:val="18"/>
                <w:lang w:val="en-GB"/>
              </w:rPr>
            </w:pPr>
            <w:r w:rsidRPr="006F1EB8">
              <w:rPr>
                <w:rFonts w:ascii="Verdana" w:hAnsi="Verdana" w:cs="Arial"/>
                <w:sz w:val="18"/>
                <w:szCs w:val="24"/>
                <w:lang w:val="en-GB"/>
              </w:rPr>
              <w:t>Czech Republic/CZ</w:t>
            </w:r>
          </w:p>
        </w:tc>
      </w:tr>
      <w:tr w:rsidR="007967A9" w:rsidRPr="005E466D" w14:paraId="56E939FC" w14:textId="77777777" w:rsidTr="006F1EB8">
        <w:trPr>
          <w:trHeight w:val="500"/>
        </w:trPr>
        <w:tc>
          <w:tcPr>
            <w:tcW w:w="2228" w:type="dxa"/>
            <w:shd w:val="clear" w:color="auto" w:fill="FFFFFF"/>
          </w:tcPr>
          <w:p w14:paraId="56E939F7" w14:textId="77777777" w:rsidR="007967A9" w:rsidRPr="006F1EB8" w:rsidRDefault="007967A9" w:rsidP="006F1EB8">
            <w:pPr>
              <w:shd w:val="clear" w:color="auto" w:fill="FFFFFF"/>
              <w:spacing w:after="0"/>
              <w:ind w:right="-993"/>
              <w:jc w:val="left"/>
              <w:rPr>
                <w:rFonts w:ascii="Verdana" w:hAnsi="Verdana" w:cs="Arial"/>
                <w:sz w:val="18"/>
                <w:lang w:val="en-GB"/>
              </w:rPr>
            </w:pPr>
            <w:r w:rsidRPr="006F1EB8">
              <w:rPr>
                <w:rFonts w:ascii="Verdana" w:hAnsi="Verdana" w:cs="Arial"/>
                <w:sz w:val="18"/>
                <w:lang w:val="en-GB"/>
              </w:rPr>
              <w:t xml:space="preserve">Contact person </w:t>
            </w:r>
            <w:r w:rsidRPr="006F1EB8">
              <w:rPr>
                <w:rFonts w:ascii="Verdana" w:hAnsi="Verdana" w:cs="Arial"/>
                <w:sz w:val="18"/>
                <w:lang w:val="en-GB"/>
              </w:rPr>
              <w:br/>
              <w:t>name and position</w:t>
            </w:r>
          </w:p>
        </w:tc>
        <w:tc>
          <w:tcPr>
            <w:tcW w:w="2228" w:type="dxa"/>
            <w:shd w:val="clear" w:color="auto" w:fill="FFFFFF"/>
          </w:tcPr>
          <w:p w14:paraId="729E114D" w14:textId="77777777" w:rsidR="007967A9" w:rsidRDefault="006F1EB8" w:rsidP="006F1EB8">
            <w:pPr>
              <w:shd w:val="clear" w:color="auto" w:fill="FFFFFF"/>
              <w:spacing w:after="0"/>
              <w:ind w:right="-993"/>
              <w:jc w:val="left"/>
              <w:rPr>
                <w:rFonts w:ascii="Verdana" w:hAnsi="Verdana" w:cs="Arial"/>
                <w:sz w:val="18"/>
                <w:lang w:val="en-GB"/>
              </w:rPr>
            </w:pPr>
            <w:r>
              <w:rPr>
                <w:rFonts w:ascii="Verdana" w:hAnsi="Verdana" w:cs="Arial"/>
                <w:sz w:val="18"/>
                <w:lang w:val="en-GB"/>
              </w:rPr>
              <w:t>Martin Luštický</w:t>
            </w:r>
          </w:p>
          <w:p w14:paraId="22E64DAB" w14:textId="77777777" w:rsidR="006F1EB8" w:rsidRPr="006F1EB8" w:rsidRDefault="006F1EB8" w:rsidP="006F1EB8">
            <w:pPr>
              <w:shd w:val="clear" w:color="auto" w:fill="FFFFFF"/>
              <w:spacing w:after="0"/>
              <w:ind w:right="-993"/>
              <w:jc w:val="left"/>
              <w:rPr>
                <w:rFonts w:ascii="Verdana" w:hAnsi="Verdana" w:cs="Arial"/>
                <w:sz w:val="14"/>
                <w:lang w:val="en-GB"/>
              </w:rPr>
            </w:pPr>
            <w:r w:rsidRPr="006F1EB8">
              <w:rPr>
                <w:rFonts w:ascii="Verdana" w:hAnsi="Verdana" w:cs="Arial"/>
                <w:sz w:val="14"/>
                <w:lang w:val="en-GB"/>
              </w:rPr>
              <w:t>Vice-dean for Development</w:t>
            </w:r>
          </w:p>
          <w:p w14:paraId="56E939F8" w14:textId="4A5C49B9" w:rsidR="006F1EB8" w:rsidRPr="006F1EB8" w:rsidRDefault="006F1EB8" w:rsidP="006F1EB8">
            <w:pPr>
              <w:shd w:val="clear" w:color="auto" w:fill="FFFFFF"/>
              <w:spacing w:after="0"/>
              <w:ind w:right="-993"/>
              <w:jc w:val="left"/>
              <w:rPr>
                <w:rFonts w:ascii="Verdana" w:hAnsi="Verdana" w:cs="Arial"/>
                <w:sz w:val="18"/>
                <w:lang w:val="en-GB"/>
              </w:rPr>
            </w:pPr>
            <w:r w:rsidRPr="006F1EB8">
              <w:rPr>
                <w:rFonts w:ascii="Verdana" w:hAnsi="Verdana" w:cs="Arial"/>
                <w:sz w:val="14"/>
                <w:lang w:val="en-GB"/>
              </w:rPr>
              <w:t>and External Relations</w:t>
            </w:r>
          </w:p>
        </w:tc>
        <w:tc>
          <w:tcPr>
            <w:tcW w:w="2228" w:type="dxa"/>
            <w:shd w:val="clear" w:color="auto" w:fill="FFFFFF"/>
          </w:tcPr>
          <w:p w14:paraId="56E939F9" w14:textId="77777777" w:rsidR="007967A9" w:rsidRPr="006F1EB8" w:rsidRDefault="007967A9" w:rsidP="006F1EB8">
            <w:pPr>
              <w:shd w:val="clear" w:color="auto" w:fill="FFFFFF"/>
              <w:spacing w:after="0"/>
              <w:ind w:right="-992"/>
              <w:jc w:val="left"/>
              <w:rPr>
                <w:rFonts w:ascii="Verdana" w:hAnsi="Verdana" w:cs="Arial"/>
                <w:sz w:val="18"/>
                <w:lang w:val="fr-BE"/>
              </w:rPr>
            </w:pPr>
            <w:r w:rsidRPr="006F1EB8">
              <w:rPr>
                <w:rFonts w:ascii="Verdana" w:hAnsi="Verdana" w:cs="Arial"/>
                <w:sz w:val="18"/>
                <w:lang w:val="fr-BE"/>
              </w:rPr>
              <w:t>Contact person</w:t>
            </w:r>
          </w:p>
          <w:p w14:paraId="56E939FA" w14:textId="77777777" w:rsidR="007967A9" w:rsidRPr="006F1EB8" w:rsidRDefault="007967A9" w:rsidP="006F1EB8">
            <w:pPr>
              <w:shd w:val="clear" w:color="auto" w:fill="FFFFFF"/>
              <w:spacing w:after="0"/>
              <w:ind w:right="-992"/>
              <w:jc w:val="left"/>
              <w:rPr>
                <w:rFonts w:ascii="Verdana" w:hAnsi="Verdana" w:cs="Arial"/>
                <w:sz w:val="18"/>
                <w:lang w:val="fr-BE"/>
              </w:rPr>
            </w:pPr>
            <w:r w:rsidRPr="006F1EB8">
              <w:rPr>
                <w:rFonts w:ascii="Verdana" w:hAnsi="Verdana" w:cs="Arial"/>
                <w:sz w:val="18"/>
                <w:lang w:val="fr-BE"/>
              </w:rPr>
              <w:t>e-mail / phone</w:t>
            </w:r>
          </w:p>
        </w:tc>
        <w:tc>
          <w:tcPr>
            <w:tcW w:w="2228" w:type="dxa"/>
            <w:shd w:val="clear" w:color="auto" w:fill="FFFFFF"/>
          </w:tcPr>
          <w:p w14:paraId="56E939FB" w14:textId="2C711F36" w:rsidR="007967A9" w:rsidRPr="006F1EB8" w:rsidRDefault="006F1EB8" w:rsidP="006F1EB8">
            <w:pPr>
              <w:shd w:val="clear" w:color="auto" w:fill="FFFFFF"/>
              <w:spacing w:after="0"/>
              <w:ind w:right="-993"/>
              <w:jc w:val="left"/>
              <w:rPr>
                <w:rFonts w:ascii="Verdana" w:hAnsi="Verdana" w:cs="Arial"/>
                <w:sz w:val="18"/>
                <w:lang w:val="fr-BE"/>
              </w:rPr>
            </w:pPr>
            <w:r w:rsidRPr="006F1EB8">
              <w:rPr>
                <w:rFonts w:ascii="Verdana" w:hAnsi="Verdana" w:cs="Arial"/>
                <w:sz w:val="18"/>
                <w:lang w:val="fr-BE"/>
              </w:rPr>
              <w:t>martin</w:t>
            </w:r>
            <w:r>
              <w:rPr>
                <w:rFonts w:ascii="Verdana" w:hAnsi="Verdana" w:cs="Arial"/>
                <w:sz w:val="18"/>
                <w:lang w:val="fr-BE"/>
              </w:rPr>
              <w:t>.lusticky@vse.cz</w:t>
            </w:r>
          </w:p>
        </w:tc>
      </w:tr>
      <w:tr w:rsidR="00F8532D" w:rsidRPr="005F0E76" w14:paraId="56E93A03" w14:textId="77777777" w:rsidTr="006F1EB8">
        <w:trPr>
          <w:trHeight w:val="68"/>
        </w:trPr>
        <w:tc>
          <w:tcPr>
            <w:tcW w:w="2228" w:type="dxa"/>
            <w:shd w:val="clear" w:color="auto" w:fill="FFFFFF"/>
          </w:tcPr>
          <w:p w14:paraId="56E939FF" w14:textId="0E76D7CA" w:rsidR="00F8532D" w:rsidRPr="006F1EB8" w:rsidRDefault="00FA69DA" w:rsidP="006F1EB8">
            <w:pPr>
              <w:shd w:val="clear" w:color="auto" w:fill="FFFFFF"/>
              <w:spacing w:after="0"/>
              <w:ind w:right="-993"/>
              <w:jc w:val="left"/>
              <w:rPr>
                <w:rFonts w:ascii="Verdana" w:hAnsi="Verdana" w:cs="Arial"/>
                <w:sz w:val="18"/>
                <w:lang w:val="fr-BE"/>
              </w:rPr>
            </w:pPr>
            <w:r w:rsidRPr="006F1EB8">
              <w:rPr>
                <w:rFonts w:ascii="Verdana" w:hAnsi="Verdana" w:cs="Arial"/>
                <w:sz w:val="18"/>
                <w:lang w:val="en-GB"/>
              </w:rPr>
              <w:t xml:space="preserve">Contact person </w:t>
            </w:r>
            <w:r w:rsidRPr="006F1EB8">
              <w:rPr>
                <w:rFonts w:ascii="Verdana" w:hAnsi="Verdana" w:cs="Arial"/>
                <w:sz w:val="18"/>
                <w:lang w:val="en-GB"/>
              </w:rPr>
              <w:br/>
              <w:t>name and position</w:t>
            </w:r>
          </w:p>
        </w:tc>
        <w:tc>
          <w:tcPr>
            <w:tcW w:w="2228" w:type="dxa"/>
            <w:shd w:val="clear" w:color="auto" w:fill="FFFFFF"/>
          </w:tcPr>
          <w:p w14:paraId="54EFF605" w14:textId="77777777" w:rsidR="00FA69DA" w:rsidRPr="006F1EB8" w:rsidRDefault="00FA69DA" w:rsidP="006F1EB8">
            <w:pPr>
              <w:shd w:val="clear" w:color="auto" w:fill="FFFFFF"/>
              <w:spacing w:after="0"/>
              <w:ind w:right="-992"/>
              <w:jc w:val="left"/>
              <w:rPr>
                <w:rFonts w:ascii="Verdana" w:hAnsi="Verdana" w:cs="Arial"/>
                <w:sz w:val="18"/>
                <w:szCs w:val="24"/>
                <w:lang w:val="en-GB"/>
              </w:rPr>
            </w:pPr>
            <w:proofErr w:type="spellStart"/>
            <w:r w:rsidRPr="006F1EB8">
              <w:rPr>
                <w:rFonts w:ascii="Verdana" w:hAnsi="Verdana" w:cs="Arial"/>
                <w:sz w:val="18"/>
                <w:szCs w:val="24"/>
                <w:lang w:val="en-GB"/>
              </w:rPr>
              <w:t>Radka</w:t>
            </w:r>
            <w:proofErr w:type="spellEnd"/>
            <w:r w:rsidRPr="006F1EB8">
              <w:rPr>
                <w:rFonts w:ascii="Verdana" w:hAnsi="Verdana" w:cs="Arial"/>
                <w:sz w:val="18"/>
                <w:szCs w:val="24"/>
                <w:lang w:val="en-GB"/>
              </w:rPr>
              <w:t xml:space="preserve"> </w:t>
            </w:r>
            <w:proofErr w:type="spellStart"/>
            <w:r w:rsidRPr="006F1EB8">
              <w:rPr>
                <w:rFonts w:ascii="Verdana" w:hAnsi="Verdana" w:cs="Arial"/>
                <w:sz w:val="18"/>
                <w:szCs w:val="24"/>
                <w:lang w:val="en-GB"/>
              </w:rPr>
              <w:t>Vaváková</w:t>
            </w:r>
            <w:proofErr w:type="spellEnd"/>
          </w:p>
          <w:p w14:paraId="56E93A00" w14:textId="14BDEE71" w:rsidR="00F8532D" w:rsidRPr="006F1EB8" w:rsidRDefault="00FA69DA" w:rsidP="006F1EB8">
            <w:pPr>
              <w:shd w:val="clear" w:color="auto" w:fill="FFFFFF"/>
              <w:spacing w:after="0"/>
              <w:ind w:right="-993"/>
              <w:jc w:val="left"/>
              <w:rPr>
                <w:rFonts w:ascii="Verdana" w:hAnsi="Verdana" w:cs="Arial"/>
                <w:sz w:val="18"/>
                <w:lang w:val="fr-BE"/>
              </w:rPr>
            </w:pPr>
            <w:r w:rsidRPr="006F1EB8">
              <w:rPr>
                <w:rFonts w:ascii="Verdana" w:hAnsi="Verdana" w:cs="Arial"/>
                <w:sz w:val="14"/>
                <w:szCs w:val="24"/>
                <w:lang w:val="en-GB"/>
              </w:rPr>
              <w:t>International Office</w:t>
            </w:r>
          </w:p>
        </w:tc>
        <w:tc>
          <w:tcPr>
            <w:tcW w:w="2228" w:type="dxa"/>
            <w:shd w:val="clear" w:color="auto" w:fill="FFFFFF"/>
          </w:tcPr>
          <w:p w14:paraId="0C8C1AB7" w14:textId="77777777" w:rsidR="00FA69DA" w:rsidRPr="006F1EB8" w:rsidRDefault="00FA69DA" w:rsidP="006F1EB8">
            <w:pPr>
              <w:spacing w:after="0"/>
              <w:ind w:right="-992"/>
              <w:jc w:val="left"/>
              <w:rPr>
                <w:rFonts w:ascii="Verdana" w:hAnsi="Verdana" w:cs="Arial"/>
                <w:sz w:val="18"/>
                <w:lang w:val="en-GB"/>
              </w:rPr>
            </w:pPr>
            <w:r w:rsidRPr="006F1EB8">
              <w:rPr>
                <w:rFonts w:ascii="Verdana" w:hAnsi="Verdana" w:cs="Arial"/>
                <w:sz w:val="18"/>
                <w:lang w:val="en-GB"/>
              </w:rPr>
              <w:t>Contact person</w:t>
            </w:r>
          </w:p>
          <w:p w14:paraId="56E93A01" w14:textId="75E99E64" w:rsidR="00F8532D" w:rsidRPr="006F1EB8" w:rsidRDefault="00FA69DA" w:rsidP="006F1EB8">
            <w:pPr>
              <w:shd w:val="clear" w:color="auto" w:fill="FFFFFF"/>
              <w:spacing w:after="0"/>
              <w:ind w:right="-992"/>
              <w:jc w:val="left"/>
              <w:rPr>
                <w:rFonts w:ascii="Verdana" w:hAnsi="Verdana" w:cs="Arial"/>
                <w:sz w:val="18"/>
                <w:lang w:val="en-GB"/>
              </w:rPr>
            </w:pPr>
            <w:r w:rsidRPr="006F1EB8">
              <w:rPr>
                <w:rFonts w:ascii="Verdana" w:hAnsi="Verdana" w:cs="Arial"/>
                <w:sz w:val="18"/>
                <w:lang w:val="en-GB"/>
              </w:rPr>
              <w:t>e-mail / phone</w:t>
            </w:r>
          </w:p>
        </w:tc>
        <w:tc>
          <w:tcPr>
            <w:tcW w:w="2228" w:type="dxa"/>
            <w:shd w:val="clear" w:color="auto" w:fill="FFFFFF"/>
          </w:tcPr>
          <w:p w14:paraId="56E93A02" w14:textId="26C24E38" w:rsidR="00F8532D" w:rsidRPr="006F1EB8" w:rsidRDefault="00FA69DA" w:rsidP="006F1EB8">
            <w:pPr>
              <w:shd w:val="clear" w:color="auto" w:fill="FFFFFF"/>
              <w:spacing w:after="0"/>
              <w:ind w:right="-993"/>
              <w:jc w:val="left"/>
              <w:rPr>
                <w:rFonts w:ascii="Verdana" w:hAnsi="Verdana" w:cs="Arial"/>
                <w:b/>
                <w:sz w:val="18"/>
                <w:lang w:val="en-GB"/>
              </w:rPr>
            </w:pPr>
            <w:r w:rsidRPr="006F1EB8">
              <w:rPr>
                <w:rFonts w:ascii="Verdana" w:hAnsi="Verdana" w:cs="Arial"/>
                <w:sz w:val="18"/>
                <w:lang w:val="en-GB"/>
              </w:rPr>
              <w:t>radka.vavakova@vse.cz</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293"/>
      </w:tblGrid>
      <w:tr w:rsidR="000E297F" w:rsidRPr="006F1EB8" w14:paraId="56E93A0A" w14:textId="77777777" w:rsidTr="000E297F">
        <w:trPr>
          <w:trHeight w:val="371"/>
        </w:trPr>
        <w:tc>
          <w:tcPr>
            <w:tcW w:w="2232" w:type="dxa"/>
            <w:shd w:val="clear" w:color="auto" w:fill="FFFFFF"/>
          </w:tcPr>
          <w:p w14:paraId="56E93A06" w14:textId="77777777" w:rsidR="000E297F" w:rsidRPr="006F1EB8" w:rsidRDefault="000E297F" w:rsidP="000E297F">
            <w:pPr>
              <w:shd w:val="clear" w:color="auto" w:fill="FFFFFF"/>
              <w:spacing w:after="0"/>
              <w:ind w:right="-993"/>
              <w:jc w:val="left"/>
              <w:rPr>
                <w:rFonts w:ascii="Verdana" w:hAnsi="Verdana" w:cs="Arial"/>
                <w:sz w:val="18"/>
                <w:szCs w:val="18"/>
                <w:lang w:val="en-GB"/>
              </w:rPr>
            </w:pPr>
            <w:r w:rsidRPr="006F1EB8">
              <w:rPr>
                <w:rFonts w:ascii="Verdana" w:hAnsi="Verdana" w:cs="Arial"/>
                <w:sz w:val="18"/>
                <w:szCs w:val="18"/>
                <w:lang w:val="en-GB"/>
              </w:rPr>
              <w:t>Name</w:t>
            </w:r>
          </w:p>
        </w:tc>
        <w:tc>
          <w:tcPr>
            <w:tcW w:w="2271" w:type="dxa"/>
            <w:shd w:val="clear" w:color="auto" w:fill="FFFFFF"/>
          </w:tcPr>
          <w:p w14:paraId="4B2208F4" w14:textId="77777777" w:rsidR="000E297F" w:rsidRPr="000E297F" w:rsidRDefault="000E297F" w:rsidP="000E297F">
            <w:pPr>
              <w:shd w:val="clear" w:color="auto" w:fill="FFFFFF"/>
              <w:spacing w:after="0"/>
              <w:ind w:right="-992"/>
              <w:jc w:val="left"/>
              <w:rPr>
                <w:rFonts w:ascii="Verdana" w:hAnsi="Verdana" w:cs="Arial"/>
                <w:b/>
                <w:sz w:val="18"/>
                <w:szCs w:val="18"/>
                <w:lang w:val="en-GB"/>
              </w:rPr>
            </w:pPr>
            <w:r w:rsidRPr="000E297F">
              <w:rPr>
                <w:rFonts w:ascii="Verdana" w:hAnsi="Verdana" w:cs="Arial"/>
                <w:b/>
                <w:sz w:val="18"/>
                <w:szCs w:val="18"/>
                <w:lang w:val="en-GB"/>
              </w:rPr>
              <w:t>Kaunas University</w:t>
            </w:r>
          </w:p>
          <w:p w14:paraId="09F097AF" w14:textId="73BE59E5" w:rsidR="000E297F" w:rsidRPr="000E297F" w:rsidRDefault="000E297F" w:rsidP="000E297F">
            <w:pPr>
              <w:shd w:val="clear" w:color="auto" w:fill="FFFFFF"/>
              <w:spacing w:after="0"/>
              <w:ind w:right="-993"/>
              <w:jc w:val="left"/>
              <w:rPr>
                <w:rFonts w:ascii="Verdana" w:hAnsi="Verdana" w:cs="Arial"/>
                <w:b/>
                <w:sz w:val="18"/>
                <w:szCs w:val="18"/>
                <w:lang w:val="en-GB"/>
              </w:rPr>
            </w:pPr>
            <w:r w:rsidRPr="000E297F">
              <w:rPr>
                <w:rFonts w:ascii="Verdana" w:hAnsi="Verdana" w:cs="Arial"/>
                <w:b/>
                <w:sz w:val="18"/>
                <w:szCs w:val="18"/>
                <w:lang w:val="en-GB"/>
              </w:rPr>
              <w:t>of Technology</w:t>
            </w:r>
          </w:p>
        </w:tc>
        <w:tc>
          <w:tcPr>
            <w:tcW w:w="2268" w:type="dxa"/>
            <w:vMerge w:val="restart"/>
            <w:shd w:val="clear" w:color="auto" w:fill="FFFFFF"/>
          </w:tcPr>
          <w:p w14:paraId="56E93A08" w14:textId="60FA8A29" w:rsidR="000E297F" w:rsidRPr="006F1EB8" w:rsidRDefault="000E297F" w:rsidP="000E297F">
            <w:pPr>
              <w:shd w:val="clear" w:color="auto" w:fill="FFFFFF"/>
              <w:spacing w:after="0"/>
              <w:ind w:right="-993"/>
              <w:jc w:val="left"/>
              <w:rPr>
                <w:rFonts w:ascii="Verdana" w:hAnsi="Verdana" w:cs="Arial"/>
                <w:sz w:val="18"/>
                <w:szCs w:val="18"/>
                <w:lang w:val="en-GB"/>
              </w:rPr>
            </w:pPr>
            <w:r w:rsidRPr="006F1EB8">
              <w:rPr>
                <w:rFonts w:ascii="Verdana" w:hAnsi="Verdana" w:cs="Arial"/>
                <w:sz w:val="18"/>
                <w:szCs w:val="18"/>
                <w:lang w:val="en-GB"/>
              </w:rPr>
              <w:t>Faculty/Department</w:t>
            </w:r>
          </w:p>
        </w:tc>
        <w:tc>
          <w:tcPr>
            <w:tcW w:w="2293" w:type="dxa"/>
            <w:vMerge w:val="restart"/>
            <w:shd w:val="clear" w:color="auto" w:fill="FFFFFF"/>
          </w:tcPr>
          <w:p w14:paraId="388D8E57" w14:textId="77777777" w:rsidR="000E297F" w:rsidRPr="000E297F" w:rsidRDefault="000E297F" w:rsidP="000E297F">
            <w:pPr>
              <w:shd w:val="clear" w:color="auto" w:fill="FFFFFF"/>
              <w:spacing w:after="0"/>
              <w:ind w:right="-992"/>
              <w:jc w:val="left"/>
              <w:rPr>
                <w:rFonts w:ascii="Verdana" w:hAnsi="Verdana" w:cs="Arial"/>
                <w:b/>
                <w:sz w:val="18"/>
                <w:lang w:val="en-GB"/>
              </w:rPr>
            </w:pPr>
            <w:r w:rsidRPr="000E297F">
              <w:rPr>
                <w:rFonts w:ascii="Verdana" w:hAnsi="Verdana" w:cs="Arial"/>
                <w:b/>
                <w:sz w:val="18"/>
                <w:lang w:val="en-GB"/>
              </w:rPr>
              <w:t xml:space="preserve">School of </w:t>
            </w:r>
          </w:p>
          <w:p w14:paraId="299A7F24" w14:textId="77777777" w:rsidR="000E297F" w:rsidRPr="000E297F" w:rsidRDefault="000E297F" w:rsidP="000E297F">
            <w:pPr>
              <w:shd w:val="clear" w:color="auto" w:fill="FFFFFF"/>
              <w:spacing w:after="0"/>
              <w:ind w:right="-992"/>
              <w:jc w:val="left"/>
              <w:rPr>
                <w:rFonts w:ascii="Verdana" w:hAnsi="Verdana" w:cs="Arial"/>
                <w:b/>
                <w:sz w:val="18"/>
                <w:lang w:val="en-GB"/>
              </w:rPr>
            </w:pPr>
            <w:r w:rsidRPr="000E297F">
              <w:rPr>
                <w:rFonts w:ascii="Verdana" w:hAnsi="Verdana" w:cs="Arial"/>
                <w:b/>
                <w:sz w:val="18"/>
                <w:lang w:val="en-GB"/>
              </w:rPr>
              <w:t xml:space="preserve">Economics and </w:t>
            </w:r>
          </w:p>
          <w:p w14:paraId="56E93A09" w14:textId="270C5242" w:rsidR="000E297F" w:rsidRPr="000E297F" w:rsidRDefault="000E297F" w:rsidP="000E297F">
            <w:pPr>
              <w:shd w:val="clear" w:color="auto" w:fill="FFFFFF"/>
              <w:spacing w:after="0"/>
              <w:ind w:right="-993"/>
              <w:rPr>
                <w:rFonts w:ascii="Verdana" w:hAnsi="Verdana" w:cs="Arial"/>
                <w:b/>
                <w:sz w:val="18"/>
                <w:szCs w:val="18"/>
                <w:lang w:val="en-GB"/>
              </w:rPr>
            </w:pPr>
            <w:r w:rsidRPr="000E297F">
              <w:rPr>
                <w:rFonts w:ascii="Verdana" w:hAnsi="Verdana" w:cs="Arial"/>
                <w:b/>
                <w:sz w:val="18"/>
                <w:lang w:val="en-GB"/>
              </w:rPr>
              <w:t>Business</w:t>
            </w:r>
          </w:p>
        </w:tc>
      </w:tr>
      <w:tr w:rsidR="000E297F" w:rsidRPr="006F1EB8" w14:paraId="56E93A11" w14:textId="77777777" w:rsidTr="000E297F">
        <w:trPr>
          <w:trHeight w:val="371"/>
        </w:trPr>
        <w:tc>
          <w:tcPr>
            <w:tcW w:w="2232" w:type="dxa"/>
            <w:shd w:val="clear" w:color="auto" w:fill="FFFFFF"/>
          </w:tcPr>
          <w:p w14:paraId="56E93A0B" w14:textId="70E282AF" w:rsidR="000E297F" w:rsidRPr="006F1EB8" w:rsidRDefault="000E297F" w:rsidP="000E297F">
            <w:pPr>
              <w:shd w:val="clear" w:color="auto" w:fill="FFFFFF"/>
              <w:spacing w:after="0"/>
              <w:ind w:right="-993"/>
              <w:jc w:val="left"/>
              <w:rPr>
                <w:rFonts w:ascii="Verdana" w:hAnsi="Verdana" w:cs="Arial"/>
                <w:sz w:val="18"/>
                <w:szCs w:val="18"/>
                <w:lang w:val="en-GB"/>
              </w:rPr>
            </w:pPr>
            <w:r w:rsidRPr="006F1EB8">
              <w:rPr>
                <w:rFonts w:ascii="Verdana" w:hAnsi="Verdana" w:cs="Arial"/>
                <w:sz w:val="18"/>
                <w:szCs w:val="18"/>
                <w:lang w:val="en-GB"/>
              </w:rPr>
              <w:t>Erasmus code</w:t>
            </w:r>
          </w:p>
          <w:p w14:paraId="56E93A0C" w14:textId="77777777" w:rsidR="000E297F" w:rsidRPr="006F1EB8" w:rsidRDefault="000E297F" w:rsidP="000E297F">
            <w:pPr>
              <w:shd w:val="clear" w:color="auto" w:fill="FFFFFF"/>
              <w:spacing w:after="0"/>
              <w:ind w:right="-993"/>
              <w:jc w:val="left"/>
              <w:rPr>
                <w:rFonts w:ascii="Verdana" w:hAnsi="Verdana" w:cs="Arial"/>
                <w:sz w:val="18"/>
                <w:szCs w:val="18"/>
                <w:lang w:val="en-GB"/>
              </w:rPr>
            </w:pPr>
            <w:r w:rsidRPr="006F1EB8">
              <w:rPr>
                <w:rFonts w:ascii="Verdana" w:hAnsi="Verdana" w:cs="Arial"/>
                <w:sz w:val="18"/>
                <w:szCs w:val="18"/>
                <w:lang w:val="en-GB"/>
              </w:rPr>
              <w:t>(if applicable)</w:t>
            </w:r>
          </w:p>
          <w:p w14:paraId="56E93A0D" w14:textId="77777777" w:rsidR="000E297F" w:rsidRPr="006F1EB8" w:rsidRDefault="000E297F" w:rsidP="000E297F">
            <w:pPr>
              <w:shd w:val="clear" w:color="auto" w:fill="FFFFFF"/>
              <w:spacing w:after="0"/>
              <w:ind w:right="-993"/>
              <w:jc w:val="left"/>
              <w:rPr>
                <w:rFonts w:ascii="Verdana" w:hAnsi="Verdana" w:cs="Arial"/>
                <w:sz w:val="18"/>
                <w:szCs w:val="18"/>
                <w:lang w:val="en-GB"/>
              </w:rPr>
            </w:pPr>
          </w:p>
        </w:tc>
        <w:tc>
          <w:tcPr>
            <w:tcW w:w="2271" w:type="dxa"/>
            <w:shd w:val="clear" w:color="auto" w:fill="FFFFFF"/>
          </w:tcPr>
          <w:p w14:paraId="561B8862" w14:textId="688B9D8D" w:rsidR="000E297F" w:rsidRPr="000E297F" w:rsidRDefault="000E297F" w:rsidP="000E297F">
            <w:pPr>
              <w:shd w:val="clear" w:color="auto" w:fill="FFFFFF"/>
              <w:spacing w:after="0"/>
              <w:ind w:right="-993"/>
              <w:jc w:val="left"/>
              <w:rPr>
                <w:rFonts w:ascii="Verdana" w:hAnsi="Verdana" w:cs="Arial"/>
                <w:b/>
                <w:sz w:val="18"/>
                <w:szCs w:val="18"/>
                <w:lang w:val="en-GB"/>
              </w:rPr>
            </w:pPr>
            <w:commentRangeStart w:id="3"/>
            <w:r w:rsidRPr="000E297F">
              <w:rPr>
                <w:rFonts w:ascii="Verdana" w:hAnsi="Verdana" w:cs="Arial"/>
                <w:b/>
                <w:sz w:val="18"/>
                <w:szCs w:val="18"/>
                <w:lang w:val="en-GB"/>
              </w:rPr>
              <w:t>LT KAUNAS02</w:t>
            </w:r>
            <w:commentRangeEnd w:id="3"/>
            <w:r w:rsidR="00941CC6">
              <w:rPr>
                <w:rStyle w:val="Odkaznakoment"/>
              </w:rPr>
              <w:commentReference w:id="3"/>
            </w:r>
          </w:p>
        </w:tc>
        <w:tc>
          <w:tcPr>
            <w:tcW w:w="2268" w:type="dxa"/>
            <w:vMerge/>
            <w:shd w:val="clear" w:color="auto" w:fill="FFFFFF"/>
          </w:tcPr>
          <w:p w14:paraId="56E93A0F" w14:textId="77777777" w:rsidR="000E297F" w:rsidRPr="006F1EB8" w:rsidRDefault="000E297F" w:rsidP="000E297F">
            <w:pPr>
              <w:shd w:val="clear" w:color="auto" w:fill="FFFFFF"/>
              <w:spacing w:after="0"/>
              <w:ind w:right="-992"/>
              <w:jc w:val="left"/>
              <w:rPr>
                <w:rFonts w:ascii="Verdana" w:hAnsi="Verdana" w:cs="Arial"/>
                <w:sz w:val="18"/>
                <w:szCs w:val="18"/>
                <w:lang w:val="en-GB"/>
              </w:rPr>
            </w:pPr>
          </w:p>
        </w:tc>
        <w:tc>
          <w:tcPr>
            <w:tcW w:w="2293" w:type="dxa"/>
            <w:vMerge/>
            <w:shd w:val="clear" w:color="auto" w:fill="FFFFFF"/>
          </w:tcPr>
          <w:p w14:paraId="56E93A10" w14:textId="77777777" w:rsidR="000E297F" w:rsidRPr="000E297F" w:rsidRDefault="000E297F" w:rsidP="000E297F">
            <w:pPr>
              <w:shd w:val="clear" w:color="auto" w:fill="FFFFFF"/>
              <w:spacing w:after="0"/>
              <w:ind w:right="-993"/>
              <w:jc w:val="center"/>
              <w:rPr>
                <w:rFonts w:ascii="Verdana" w:hAnsi="Verdana" w:cs="Arial"/>
                <w:b/>
                <w:sz w:val="18"/>
                <w:szCs w:val="18"/>
                <w:lang w:val="en-GB"/>
              </w:rPr>
            </w:pPr>
          </w:p>
        </w:tc>
      </w:tr>
      <w:tr w:rsidR="000E297F" w:rsidRPr="006F1EB8" w14:paraId="56E93A16" w14:textId="77777777" w:rsidTr="000E297F">
        <w:trPr>
          <w:trHeight w:val="559"/>
        </w:trPr>
        <w:tc>
          <w:tcPr>
            <w:tcW w:w="2232" w:type="dxa"/>
            <w:shd w:val="clear" w:color="auto" w:fill="FFFFFF"/>
          </w:tcPr>
          <w:p w14:paraId="56E93A12" w14:textId="77777777" w:rsidR="000E297F" w:rsidRPr="006F1EB8" w:rsidRDefault="000E297F" w:rsidP="000E297F">
            <w:pPr>
              <w:shd w:val="clear" w:color="auto" w:fill="FFFFFF"/>
              <w:spacing w:after="0"/>
              <w:ind w:right="-993"/>
              <w:jc w:val="left"/>
              <w:rPr>
                <w:rFonts w:ascii="Verdana" w:hAnsi="Verdana" w:cs="Arial"/>
                <w:sz w:val="18"/>
                <w:szCs w:val="18"/>
                <w:lang w:val="en-GB"/>
              </w:rPr>
            </w:pPr>
            <w:r w:rsidRPr="006F1EB8">
              <w:rPr>
                <w:rFonts w:ascii="Verdana" w:hAnsi="Verdana" w:cs="Arial"/>
                <w:sz w:val="18"/>
                <w:szCs w:val="18"/>
                <w:lang w:val="en-GB"/>
              </w:rPr>
              <w:t>Address</w:t>
            </w:r>
          </w:p>
        </w:tc>
        <w:tc>
          <w:tcPr>
            <w:tcW w:w="2271" w:type="dxa"/>
            <w:shd w:val="clear" w:color="auto" w:fill="FFFFFF"/>
          </w:tcPr>
          <w:p w14:paraId="7545E202" w14:textId="4F2811B3" w:rsidR="000E297F" w:rsidRPr="000E297F" w:rsidRDefault="000E297F" w:rsidP="000E297F">
            <w:pPr>
              <w:shd w:val="clear" w:color="auto" w:fill="FFFFFF"/>
              <w:spacing w:after="0"/>
              <w:ind w:right="-993"/>
              <w:jc w:val="left"/>
              <w:rPr>
                <w:rFonts w:ascii="Verdana" w:hAnsi="Verdana" w:cs="Arial"/>
                <w:sz w:val="18"/>
                <w:szCs w:val="18"/>
                <w:lang w:val="en-GB"/>
              </w:rPr>
            </w:pPr>
            <w:r w:rsidRPr="000E297F">
              <w:rPr>
                <w:rFonts w:ascii="Verdana" w:hAnsi="Verdana" w:cs="Arial"/>
                <w:sz w:val="18"/>
                <w:szCs w:val="18"/>
                <w:lang w:val="en-GB"/>
              </w:rPr>
              <w:t xml:space="preserve">K. </w:t>
            </w:r>
            <w:proofErr w:type="spellStart"/>
            <w:r w:rsidRPr="000E297F">
              <w:rPr>
                <w:rFonts w:ascii="Verdana" w:hAnsi="Verdana" w:cs="Arial"/>
                <w:sz w:val="18"/>
                <w:szCs w:val="18"/>
                <w:lang w:val="en-GB"/>
              </w:rPr>
              <w:t>Donelaicio</w:t>
            </w:r>
            <w:proofErr w:type="spellEnd"/>
            <w:r w:rsidRPr="000E297F">
              <w:rPr>
                <w:rFonts w:ascii="Verdana" w:hAnsi="Verdana" w:cs="Arial"/>
                <w:sz w:val="18"/>
                <w:szCs w:val="18"/>
                <w:lang w:val="en-GB"/>
              </w:rPr>
              <w:t xml:space="preserve"> Str. 73</w:t>
            </w:r>
          </w:p>
        </w:tc>
        <w:tc>
          <w:tcPr>
            <w:tcW w:w="2268" w:type="dxa"/>
            <w:shd w:val="clear" w:color="auto" w:fill="FFFFFF"/>
          </w:tcPr>
          <w:p w14:paraId="56E93A14" w14:textId="77777777" w:rsidR="000E297F" w:rsidRPr="006F1EB8" w:rsidRDefault="000E297F" w:rsidP="000E297F">
            <w:pPr>
              <w:shd w:val="clear" w:color="auto" w:fill="FFFFFF"/>
              <w:spacing w:after="0"/>
              <w:ind w:right="-992"/>
              <w:jc w:val="left"/>
              <w:rPr>
                <w:rFonts w:ascii="Verdana" w:hAnsi="Verdana" w:cs="Arial"/>
                <w:sz w:val="18"/>
                <w:szCs w:val="18"/>
                <w:lang w:val="en-GB"/>
              </w:rPr>
            </w:pPr>
            <w:r w:rsidRPr="006F1EB8">
              <w:rPr>
                <w:rFonts w:ascii="Verdana" w:hAnsi="Verdana" w:cs="Arial"/>
                <w:sz w:val="18"/>
                <w:szCs w:val="18"/>
                <w:lang w:val="en-GB"/>
              </w:rPr>
              <w:t>Country/</w:t>
            </w:r>
            <w:r w:rsidRPr="006F1EB8">
              <w:rPr>
                <w:rFonts w:ascii="Verdana" w:hAnsi="Verdana" w:cs="Arial"/>
                <w:sz w:val="18"/>
                <w:szCs w:val="18"/>
                <w:lang w:val="en-GB"/>
              </w:rPr>
              <w:br/>
              <w:t>Country code</w:t>
            </w:r>
          </w:p>
        </w:tc>
        <w:tc>
          <w:tcPr>
            <w:tcW w:w="2293" w:type="dxa"/>
            <w:shd w:val="clear" w:color="auto" w:fill="FFFFFF"/>
          </w:tcPr>
          <w:p w14:paraId="56E93A15" w14:textId="1EBC8113" w:rsidR="000E297F" w:rsidRPr="000E297F" w:rsidRDefault="000E297F" w:rsidP="000E297F">
            <w:pPr>
              <w:shd w:val="clear" w:color="auto" w:fill="FFFFFF"/>
              <w:spacing w:after="0"/>
              <w:ind w:right="-993"/>
              <w:rPr>
                <w:rFonts w:ascii="Verdana" w:hAnsi="Verdana" w:cs="Arial"/>
                <w:sz w:val="18"/>
                <w:szCs w:val="18"/>
                <w:lang w:val="en-GB"/>
              </w:rPr>
            </w:pPr>
            <w:r w:rsidRPr="000E297F">
              <w:rPr>
                <w:rFonts w:ascii="Verdana" w:hAnsi="Verdana" w:cs="Arial"/>
                <w:sz w:val="18"/>
                <w:lang w:val="en-GB"/>
              </w:rPr>
              <w:t>LT 44029</w:t>
            </w:r>
          </w:p>
        </w:tc>
      </w:tr>
      <w:tr w:rsidR="000E297F" w:rsidRPr="006F1EB8" w14:paraId="56E93A1B" w14:textId="77777777" w:rsidTr="000E297F">
        <w:tc>
          <w:tcPr>
            <w:tcW w:w="2232" w:type="dxa"/>
            <w:shd w:val="clear" w:color="auto" w:fill="FFFFFF"/>
          </w:tcPr>
          <w:p w14:paraId="56E93A17" w14:textId="77777777" w:rsidR="000E297F" w:rsidRPr="006F1EB8" w:rsidRDefault="000E297F" w:rsidP="000E297F">
            <w:pPr>
              <w:shd w:val="clear" w:color="auto" w:fill="FFFFFF"/>
              <w:spacing w:after="0"/>
              <w:ind w:right="-993"/>
              <w:jc w:val="left"/>
              <w:rPr>
                <w:rFonts w:ascii="Verdana" w:hAnsi="Verdana" w:cs="Arial"/>
                <w:sz w:val="18"/>
                <w:szCs w:val="18"/>
                <w:lang w:val="en-GB"/>
              </w:rPr>
            </w:pPr>
            <w:r w:rsidRPr="006F1EB8">
              <w:rPr>
                <w:rFonts w:ascii="Verdana" w:hAnsi="Verdana" w:cs="Arial"/>
                <w:sz w:val="18"/>
                <w:szCs w:val="18"/>
                <w:lang w:val="en-GB"/>
              </w:rPr>
              <w:t>Contact person</w:t>
            </w:r>
            <w:r w:rsidRPr="006F1EB8">
              <w:rPr>
                <w:rFonts w:ascii="Verdana" w:hAnsi="Verdana" w:cs="Arial"/>
                <w:sz w:val="18"/>
                <w:szCs w:val="18"/>
                <w:lang w:val="en-GB"/>
              </w:rPr>
              <w:br/>
              <w:t>name and position</w:t>
            </w:r>
          </w:p>
        </w:tc>
        <w:tc>
          <w:tcPr>
            <w:tcW w:w="2271" w:type="dxa"/>
            <w:shd w:val="clear" w:color="auto" w:fill="FFFFFF"/>
          </w:tcPr>
          <w:p w14:paraId="4F3BD3F2" w14:textId="77777777" w:rsidR="000E297F" w:rsidRPr="000E297F" w:rsidRDefault="000E297F" w:rsidP="000E297F">
            <w:pPr>
              <w:shd w:val="clear" w:color="auto" w:fill="FFFFFF"/>
              <w:spacing w:after="0"/>
              <w:ind w:right="-992"/>
              <w:jc w:val="left"/>
              <w:rPr>
                <w:rFonts w:ascii="Verdana" w:hAnsi="Verdana" w:cs="Arial"/>
                <w:sz w:val="18"/>
                <w:szCs w:val="18"/>
                <w:lang w:val="en-GB"/>
              </w:rPr>
            </w:pPr>
            <w:commentRangeStart w:id="4"/>
            <w:r w:rsidRPr="000E297F">
              <w:rPr>
                <w:rFonts w:ascii="Verdana" w:hAnsi="Verdana" w:cs="Arial"/>
                <w:sz w:val="18"/>
                <w:szCs w:val="18"/>
                <w:lang w:val="en-GB"/>
              </w:rPr>
              <w:t xml:space="preserve">Rasa </w:t>
            </w:r>
            <w:proofErr w:type="spellStart"/>
            <w:r w:rsidRPr="000E297F">
              <w:rPr>
                <w:rFonts w:ascii="Verdana" w:hAnsi="Verdana" w:cs="Arial"/>
                <w:sz w:val="18"/>
                <w:szCs w:val="18"/>
                <w:lang w:val="en-GB"/>
              </w:rPr>
              <w:t>Rauktienè</w:t>
            </w:r>
            <w:proofErr w:type="spellEnd"/>
            <w:r w:rsidRPr="000E297F">
              <w:rPr>
                <w:rFonts w:ascii="Verdana" w:hAnsi="Verdana" w:cs="Arial"/>
                <w:sz w:val="18"/>
                <w:szCs w:val="18"/>
                <w:lang w:val="en-GB"/>
              </w:rPr>
              <w:t xml:space="preserve"> </w:t>
            </w:r>
          </w:p>
          <w:p w14:paraId="453ED589" w14:textId="77777777" w:rsidR="000E297F" w:rsidRPr="000E297F" w:rsidRDefault="000E297F" w:rsidP="000E297F">
            <w:pPr>
              <w:shd w:val="clear" w:color="auto" w:fill="FFFFFF"/>
              <w:spacing w:after="0"/>
              <w:ind w:right="-992"/>
              <w:jc w:val="left"/>
              <w:rPr>
                <w:rFonts w:ascii="Verdana" w:hAnsi="Verdana" w:cs="Arial"/>
                <w:sz w:val="14"/>
                <w:szCs w:val="18"/>
                <w:lang w:val="en-GB"/>
              </w:rPr>
            </w:pPr>
            <w:r w:rsidRPr="000E297F">
              <w:rPr>
                <w:rFonts w:ascii="Verdana" w:hAnsi="Verdana" w:cs="Arial"/>
                <w:sz w:val="14"/>
                <w:szCs w:val="18"/>
                <w:lang w:val="en-GB"/>
              </w:rPr>
              <w:t>International Relations</w:t>
            </w:r>
          </w:p>
          <w:p w14:paraId="302E1F6B" w14:textId="1692D4D2" w:rsidR="000E297F" w:rsidRPr="000E297F" w:rsidRDefault="000E297F" w:rsidP="000E297F">
            <w:pPr>
              <w:shd w:val="clear" w:color="auto" w:fill="FFFFFF"/>
              <w:spacing w:after="0"/>
              <w:ind w:right="-993"/>
              <w:jc w:val="left"/>
              <w:rPr>
                <w:rFonts w:ascii="Verdana" w:hAnsi="Verdana" w:cs="Arial"/>
                <w:sz w:val="18"/>
                <w:szCs w:val="18"/>
                <w:lang w:val="en-GB"/>
              </w:rPr>
            </w:pPr>
            <w:r w:rsidRPr="000E297F">
              <w:rPr>
                <w:rFonts w:ascii="Verdana" w:hAnsi="Verdana" w:cs="Arial"/>
                <w:sz w:val="14"/>
                <w:szCs w:val="18"/>
                <w:lang w:val="en-GB"/>
              </w:rPr>
              <w:t>Coordinator</w:t>
            </w:r>
            <w:commentRangeEnd w:id="4"/>
            <w:r w:rsidR="00941CC6">
              <w:rPr>
                <w:rStyle w:val="Odkaznakoment"/>
              </w:rPr>
              <w:commentReference w:id="4"/>
            </w:r>
          </w:p>
        </w:tc>
        <w:tc>
          <w:tcPr>
            <w:tcW w:w="2268" w:type="dxa"/>
            <w:shd w:val="clear" w:color="auto" w:fill="FFFFFF"/>
          </w:tcPr>
          <w:p w14:paraId="56E93A19" w14:textId="77777777" w:rsidR="000E297F" w:rsidRPr="006F1EB8" w:rsidRDefault="000E297F" w:rsidP="000E297F">
            <w:pPr>
              <w:shd w:val="clear" w:color="auto" w:fill="FFFFFF"/>
              <w:spacing w:after="0"/>
              <w:ind w:right="-993"/>
              <w:jc w:val="left"/>
              <w:rPr>
                <w:rFonts w:ascii="Verdana" w:hAnsi="Verdana" w:cs="Arial"/>
                <w:b/>
                <w:sz w:val="18"/>
                <w:szCs w:val="18"/>
                <w:lang w:val="fr-BE"/>
              </w:rPr>
            </w:pPr>
            <w:r w:rsidRPr="006F1EB8">
              <w:rPr>
                <w:rFonts w:ascii="Verdana" w:hAnsi="Verdana" w:cs="Arial"/>
                <w:sz w:val="18"/>
                <w:szCs w:val="18"/>
                <w:lang w:val="fr-BE"/>
              </w:rPr>
              <w:t>Contact person</w:t>
            </w:r>
            <w:r w:rsidRPr="006F1EB8">
              <w:rPr>
                <w:rFonts w:ascii="Verdana" w:hAnsi="Verdana" w:cs="Arial"/>
                <w:sz w:val="18"/>
                <w:szCs w:val="18"/>
                <w:lang w:val="fr-BE"/>
              </w:rPr>
              <w:br/>
              <w:t>e-mail / phone</w:t>
            </w:r>
          </w:p>
        </w:tc>
        <w:tc>
          <w:tcPr>
            <w:tcW w:w="2293" w:type="dxa"/>
            <w:shd w:val="clear" w:color="auto" w:fill="FFFFFF"/>
          </w:tcPr>
          <w:p w14:paraId="56E93A1A" w14:textId="62FC8811" w:rsidR="000E297F" w:rsidRPr="000E297F" w:rsidRDefault="000E297F" w:rsidP="000E297F">
            <w:pPr>
              <w:shd w:val="clear" w:color="auto" w:fill="FFFFFF"/>
              <w:spacing w:after="0"/>
              <w:ind w:right="-993"/>
              <w:jc w:val="left"/>
              <w:rPr>
                <w:rFonts w:ascii="Verdana" w:hAnsi="Verdana" w:cs="Arial"/>
                <w:sz w:val="18"/>
                <w:szCs w:val="18"/>
                <w:lang w:val="fr-BE"/>
              </w:rPr>
            </w:pPr>
            <w:r w:rsidRPr="000E297F">
              <w:rPr>
                <w:rFonts w:ascii="Verdana" w:hAnsi="Verdana" w:cs="Arial"/>
                <w:sz w:val="18"/>
                <w:lang w:val="en-GB"/>
              </w:rPr>
              <w:t>rasa.rauktiene@ktu.lt</w:t>
            </w: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29FD8767" w14:textId="731573CF" w:rsidR="00490F95" w:rsidRPr="007D2DC5"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15A97666"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7"/>
      </w:r>
      <w:r w:rsidR="000E297F">
        <w:rPr>
          <w:rFonts w:ascii="Verdana" w:hAnsi="Verdana" w:cs="Calibri"/>
          <w:lang w:val="en-GB"/>
        </w:rPr>
        <w:t xml:space="preserve">: </w:t>
      </w:r>
      <w:commentRangeStart w:id="5"/>
      <w:r w:rsidR="000E297F" w:rsidRPr="001D28C2">
        <w:rPr>
          <w:rFonts w:ascii="Verdana" w:hAnsi="Verdana" w:cs="Calibri"/>
          <w:lang w:val="en-GB"/>
        </w:rPr>
        <w:t>0413: Management</w:t>
      </w:r>
      <w:r w:rsidR="000E297F">
        <w:rPr>
          <w:rFonts w:ascii="Verdana" w:hAnsi="Verdana" w:cs="Calibri"/>
          <w:lang w:val="en-GB"/>
        </w:rPr>
        <w:t xml:space="preserve"> and administration, </w:t>
      </w:r>
      <w:r w:rsidR="000E297F">
        <w:rPr>
          <w:rFonts w:ascii="Verdana" w:hAnsi="Verdana" w:cs="Calibri"/>
          <w:lang w:val="en-GB"/>
        </w:rPr>
        <w:t>0414</w:t>
      </w:r>
      <w:r w:rsidR="000E297F" w:rsidRPr="00ED32DC">
        <w:rPr>
          <w:rFonts w:ascii="Verdana" w:hAnsi="Verdana" w:cs="Calibri"/>
          <w:lang w:val="en-GB"/>
        </w:rPr>
        <w:t>: Marketing and advertising</w:t>
      </w:r>
      <w:commentRangeEnd w:id="5"/>
      <w:r w:rsidR="00941CC6">
        <w:rPr>
          <w:rStyle w:val="Odkaznakoment"/>
        </w:rPr>
        <w:commentReference w:id="5"/>
      </w:r>
    </w:p>
    <w:p w14:paraId="56E93A26" w14:textId="16293B4B" w:rsidR="00377526" w:rsidRPr="00B223B0" w:rsidRDefault="00377526" w:rsidP="005A1D32">
      <w:pPr>
        <w:pStyle w:val="Textkomente"/>
        <w:tabs>
          <w:tab w:val="left" w:pos="2552"/>
          <w:tab w:val="left" w:pos="3686"/>
          <w:tab w:val="left" w:pos="5954"/>
        </w:tabs>
        <w:rPr>
          <w:rFonts w:ascii="Verdana" w:hAnsi="Verdana" w:cs="Calibri"/>
          <w:lang w:val="en-GB"/>
        </w:rPr>
      </w:pPr>
      <w:commentRangeStart w:id="6"/>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commentRangeEnd w:id="6"/>
      <w:r w:rsidR="00941CC6">
        <w:rPr>
          <w:rStyle w:val="Odkaznakoment"/>
        </w:rPr>
        <w:commentReference w:id="6"/>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w:t>
      </w:r>
      <w:r w:rsidRPr="000E297F">
        <w:rPr>
          <w:rFonts w:ascii="Verdana" w:hAnsi="Verdana" w:cs="Calibri"/>
          <w:b/>
          <w:lang w:val="en-GB"/>
        </w:rPr>
        <w:t xml:space="preserve">Bachelor </w:t>
      </w:r>
      <w:r w:rsidRPr="000E297F">
        <w:rPr>
          <w:rFonts w:ascii="Verdana" w:hAnsi="Verdana"/>
          <w:b/>
          <w:lang w:val="en-GB"/>
        </w:rPr>
        <w:t>or equiv</w:t>
      </w:r>
      <w:r w:rsidR="00713E3E" w:rsidRPr="000E297F">
        <w:rPr>
          <w:rFonts w:ascii="Verdana" w:hAnsi="Verdana"/>
          <w:b/>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396D8993" w:rsidR="00377526" w:rsidRPr="00490F95" w:rsidRDefault="00377526" w:rsidP="005A1D32">
      <w:pPr>
        <w:pStyle w:val="Textkomente"/>
        <w:tabs>
          <w:tab w:val="left" w:pos="2552"/>
          <w:tab w:val="left" w:pos="3686"/>
          <w:tab w:val="left" w:pos="5954"/>
        </w:tabs>
        <w:rPr>
          <w:rFonts w:ascii="Verdana" w:hAnsi="Verdana" w:cs="Calibri"/>
          <w:lang w:val="en-GB"/>
        </w:rPr>
      </w:pPr>
      <w:commentRangeStart w:id="7"/>
      <w:r w:rsidRPr="00490F95">
        <w:rPr>
          <w:rFonts w:ascii="Verdana" w:hAnsi="Verdana" w:cs="Calibri"/>
          <w:lang w:val="en-GB"/>
        </w:rPr>
        <w:t>Number of students at the receiving institution benefiting fro</w:t>
      </w:r>
      <w:r w:rsidR="000E297F">
        <w:rPr>
          <w:rFonts w:ascii="Verdana" w:hAnsi="Verdana" w:cs="Calibri"/>
          <w:lang w:val="en-GB"/>
        </w:rPr>
        <w:t>m the teaching programme</w:t>
      </w:r>
      <w:commentRangeEnd w:id="7"/>
      <w:r w:rsidR="00941CC6">
        <w:rPr>
          <w:rStyle w:val="Odkaznakoment"/>
        </w:rPr>
        <w:commentReference w:id="7"/>
      </w:r>
      <w:r w:rsidR="000E297F">
        <w:rPr>
          <w:rFonts w:ascii="Verdana" w:hAnsi="Verdana" w:cs="Calibri"/>
          <w:lang w:val="en-GB"/>
        </w:rPr>
        <w:t>: 30</w:t>
      </w:r>
    </w:p>
    <w:p w14:paraId="56E93A28" w14:textId="4520D449" w:rsidR="00377526" w:rsidRDefault="00377526" w:rsidP="005A1D32">
      <w:pPr>
        <w:pStyle w:val="Textkomente"/>
        <w:tabs>
          <w:tab w:val="left" w:pos="2552"/>
          <w:tab w:val="left" w:pos="3686"/>
          <w:tab w:val="left" w:pos="5954"/>
        </w:tabs>
        <w:rPr>
          <w:rFonts w:ascii="Verdana" w:hAnsi="Verdana" w:cs="Calibri"/>
          <w:lang w:val="en-GB"/>
        </w:rPr>
      </w:pPr>
      <w:commentRangeStart w:id="8"/>
      <w:r w:rsidRPr="00490F95">
        <w:rPr>
          <w:rFonts w:ascii="Verdana" w:hAnsi="Verdana" w:cs="Calibri"/>
          <w:lang w:val="en-GB"/>
        </w:rPr>
        <w:t>Number of teaching hours</w:t>
      </w:r>
      <w:commentRangeEnd w:id="8"/>
      <w:r w:rsidR="00033E99">
        <w:rPr>
          <w:rStyle w:val="Odkaznakoment"/>
        </w:rPr>
        <w:commentReference w:id="8"/>
      </w:r>
      <w:r w:rsidR="007A4576">
        <w:rPr>
          <w:rStyle w:val="Odkaznavysvtlivky"/>
          <w:rFonts w:ascii="Verdana" w:hAnsi="Verdana" w:cs="Calibri"/>
          <w:lang w:val="en-GB"/>
        </w:rPr>
        <w:endnoteReference w:id="8"/>
      </w:r>
      <w:r w:rsidR="000E297F">
        <w:rPr>
          <w:rFonts w:ascii="Verdana" w:hAnsi="Verdana" w:cs="Calibri"/>
          <w:lang w:val="en-GB"/>
        </w:rPr>
        <w:t>: 8</w:t>
      </w:r>
    </w:p>
    <w:p w14:paraId="63DFBEF5" w14:textId="1EFCE987"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w:t>
      </w:r>
      <w:r w:rsidR="000E297F">
        <w:rPr>
          <w:rFonts w:ascii="Verdana" w:hAnsi="Verdana" w:cs="Calibri"/>
          <w:lang w:val="en-GB"/>
        </w:rPr>
        <w:t xml:space="preserve"> of instruction: 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commentRangeStart w:id="9"/>
            <w:r w:rsidRPr="00490F95">
              <w:rPr>
                <w:rFonts w:ascii="Verdana" w:hAnsi="Verdana" w:cs="Calibri"/>
                <w:b/>
                <w:sz w:val="20"/>
                <w:lang w:val="en-GB"/>
              </w:rPr>
              <w:t>Overall objectives of the mobility</w:t>
            </w:r>
            <w:commentRangeEnd w:id="9"/>
            <w:r w:rsidR="00033E99">
              <w:rPr>
                <w:rStyle w:val="Odkaznakoment"/>
              </w:rPr>
              <w:commentReference w:id="9"/>
            </w:r>
            <w:r w:rsidRPr="00490F95">
              <w:rPr>
                <w:rFonts w:ascii="Verdana" w:hAnsi="Verdana" w:cs="Calibri"/>
                <w:b/>
                <w:sz w:val="20"/>
                <w:lang w:val="en-GB"/>
              </w:rPr>
              <w:t>:</w:t>
            </w:r>
          </w:p>
          <w:p w14:paraId="56E93A2D" w14:textId="02020A9D" w:rsidR="00377526" w:rsidRPr="000E297F" w:rsidRDefault="000E297F" w:rsidP="000E297F">
            <w:pPr>
              <w:spacing w:after="120"/>
              <w:ind w:left="-6" w:firstLine="6"/>
              <w:rPr>
                <w:rFonts w:ascii="Verdana" w:hAnsi="Verdana" w:cs="Calibri"/>
                <w:b/>
                <w:sz w:val="20"/>
                <w:lang w:val="en-GB"/>
              </w:rPr>
            </w:pPr>
            <w:r w:rsidRPr="00B40547">
              <w:rPr>
                <w:rFonts w:ascii="Verdana" w:hAnsi="Verdana" w:cs="Calibri"/>
                <w:i/>
                <w:sz w:val="20"/>
                <w:lang w:val="en-GB"/>
              </w:rPr>
              <w:t>gaining new knowledge and experience, improvement of language and presentation skills, promotion of teaching mobility exchange, enhancing relationships with the host institution</w:t>
            </w: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56E93A34" w14:textId="48CF3306" w:rsidR="00377526" w:rsidRPr="00490F95" w:rsidRDefault="000B02D9" w:rsidP="000B02D9">
            <w:pPr>
              <w:spacing w:after="120"/>
              <w:rPr>
                <w:rFonts w:ascii="Verdana" w:hAnsi="Verdana" w:cs="Calibri"/>
                <w:sz w:val="20"/>
                <w:lang w:val="en-GB"/>
              </w:rPr>
            </w:pPr>
            <w:r w:rsidRPr="00B40547">
              <w:rPr>
                <w:rFonts w:ascii="Verdana" w:hAnsi="Verdana" w:cs="Calibri"/>
                <w:i/>
                <w:sz w:val="20"/>
                <w:lang w:val="en-GB"/>
              </w:rPr>
              <w:t>The mobility will contribute to internationalisation strategy of both institutions thanks to sharing good practices in teaching process, cultivation of international relations between scholars/faculties and promotion of teaching staff exchange and research cooperation.</w:t>
            </w:r>
          </w:p>
        </w:tc>
        <w:bookmarkStart w:id="10" w:name="_GoBack"/>
        <w:bookmarkEnd w:id="10"/>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5BD6B5" w14:textId="77777777" w:rsidR="000B02D9" w:rsidRPr="008C70B9" w:rsidRDefault="000B02D9" w:rsidP="000B02D9">
            <w:pPr>
              <w:spacing w:after="120"/>
              <w:ind w:left="-6" w:firstLine="6"/>
              <w:rPr>
                <w:rFonts w:ascii="Verdana" w:hAnsi="Verdana" w:cs="Calibri"/>
                <w:i/>
                <w:sz w:val="20"/>
                <w:lang w:val="en-GB"/>
              </w:rPr>
            </w:pPr>
            <w:r w:rsidRPr="008C70B9">
              <w:rPr>
                <w:rFonts w:ascii="Verdana" w:hAnsi="Verdana" w:cs="Calibri"/>
                <w:i/>
                <w:sz w:val="20"/>
                <w:lang w:val="en-GB"/>
              </w:rPr>
              <w:t>The teaching programme will consist of participation in the lectures</w:t>
            </w:r>
            <w:r>
              <w:rPr>
                <w:rFonts w:ascii="Verdana" w:hAnsi="Verdana" w:cs="Calibri"/>
                <w:i/>
                <w:sz w:val="20"/>
                <w:lang w:val="en-GB"/>
              </w:rPr>
              <w:t xml:space="preserve"> and seminars</w:t>
            </w:r>
            <w:r w:rsidRPr="008C70B9">
              <w:rPr>
                <w:rFonts w:ascii="Verdana" w:hAnsi="Verdana" w:cs="Calibri"/>
                <w:i/>
                <w:sz w:val="20"/>
                <w:lang w:val="en-GB"/>
              </w:rPr>
              <w:t xml:space="preserve"> of two courses within the extent of 8 hours:</w:t>
            </w:r>
          </w:p>
          <w:p w14:paraId="7F48AB00" w14:textId="77777777" w:rsidR="000B02D9" w:rsidRPr="008C70B9" w:rsidRDefault="000B02D9" w:rsidP="000B02D9">
            <w:pPr>
              <w:spacing w:after="120"/>
              <w:ind w:left="-6" w:firstLine="6"/>
              <w:rPr>
                <w:rFonts w:ascii="Verdana" w:hAnsi="Verdana" w:cs="Calibri"/>
                <w:i/>
                <w:sz w:val="20"/>
                <w:lang w:val="en-GB"/>
              </w:rPr>
            </w:pPr>
            <w:r w:rsidRPr="008C70B9">
              <w:rPr>
                <w:rFonts w:ascii="Verdana" w:hAnsi="Verdana" w:cs="Calibri"/>
                <w:i/>
                <w:sz w:val="20"/>
                <w:lang w:val="en-GB"/>
              </w:rPr>
              <w:t>- Strategic management &amp; planning</w:t>
            </w:r>
          </w:p>
          <w:p w14:paraId="56E93A3A" w14:textId="57D8B0E9" w:rsidR="00377526" w:rsidRPr="000B02D9" w:rsidRDefault="000B02D9" w:rsidP="000B02D9">
            <w:pPr>
              <w:spacing w:after="120"/>
              <w:ind w:left="-6" w:firstLine="6"/>
              <w:rPr>
                <w:rFonts w:ascii="Verdana" w:hAnsi="Verdana" w:cs="Calibri"/>
                <w:b/>
                <w:sz w:val="20"/>
                <w:lang w:val="en-GB"/>
              </w:rPr>
            </w:pPr>
            <w:r w:rsidRPr="008C70B9">
              <w:rPr>
                <w:rFonts w:ascii="Verdana" w:hAnsi="Verdana" w:cs="Calibri"/>
                <w:i/>
                <w:sz w:val="20"/>
                <w:lang w:val="en-GB"/>
              </w:rPr>
              <w:t>- Introduction to Marketin</w:t>
            </w:r>
            <w:r>
              <w:rPr>
                <w:rFonts w:ascii="Verdana" w:hAnsi="Verdana" w:cs="Calibri"/>
                <w:i/>
                <w:sz w:val="20"/>
                <w:lang w:val="en-GB"/>
              </w:rPr>
              <w:t>g</w:t>
            </w: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170A2358" w14:textId="77777777" w:rsidR="000B02D9" w:rsidRPr="008C70B9" w:rsidRDefault="000B02D9" w:rsidP="000B02D9">
            <w:pPr>
              <w:spacing w:after="120"/>
              <w:ind w:left="-6" w:firstLine="6"/>
              <w:rPr>
                <w:rFonts w:ascii="Verdana" w:hAnsi="Verdana" w:cs="Calibri"/>
                <w:i/>
                <w:sz w:val="20"/>
                <w:lang w:val="en-GB"/>
              </w:rPr>
            </w:pPr>
            <w:r w:rsidRPr="008C70B9">
              <w:rPr>
                <w:rFonts w:ascii="Verdana" w:hAnsi="Verdana" w:cs="Calibri"/>
                <w:i/>
                <w:sz w:val="20"/>
                <w:lang w:val="en-GB"/>
              </w:rPr>
              <w:t>The teaching staff member: improvement of presentation skills, improvement of English language skills, testing different teaching style, gaining new knowledge, sharing good practices, making contacts with foreign colleagues</w:t>
            </w:r>
          </w:p>
          <w:p w14:paraId="56E93A3F" w14:textId="09F74AA3" w:rsidR="00377526" w:rsidRPr="000B02D9" w:rsidRDefault="000B02D9" w:rsidP="00FF62A2">
            <w:pPr>
              <w:spacing w:after="120"/>
              <w:rPr>
                <w:rFonts w:ascii="Verdana" w:hAnsi="Verdana" w:cs="Calibri"/>
                <w:b/>
                <w:sz w:val="20"/>
                <w:lang w:val="en-GB"/>
              </w:rPr>
            </w:pPr>
            <w:r w:rsidRPr="008C70B9">
              <w:rPr>
                <w:rFonts w:ascii="Verdana" w:hAnsi="Verdana" w:cs="Calibri"/>
                <w:i/>
                <w:sz w:val="20"/>
                <w:lang w:val="en-GB"/>
              </w:rPr>
              <w:t>Students: gaining new knowledge beyond standard syllabi of the courses, familiarization with selected facts from the Czech Republic</w:t>
            </w: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3A4915A2"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A96718">
              <w:rPr>
                <w:rFonts w:ascii="Verdana" w:hAnsi="Verdana" w:cs="Calibri"/>
                <w:sz w:val="20"/>
                <w:lang w:val="en-GB"/>
              </w:rPr>
              <w:t xml:space="preserve"> Martin Luštický</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004C15E"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7D2DC5">
      <w:pPr>
        <w:spacing w:after="120"/>
        <w:rPr>
          <w:rFonts w:ascii="Verdana" w:hAnsi="Verdana" w:cs="Calibri"/>
          <w:b/>
          <w:color w:val="002060"/>
          <w:sz w:val="28"/>
          <w:lang w:val="en-GB"/>
        </w:rPr>
      </w:pPr>
    </w:p>
    <w:sectPr w:rsidR="00EF398E" w:rsidRPr="00E003B8" w:rsidSect="007D2DC5">
      <w:headerReference w:type="default" r:id="rId13"/>
      <w:footerReference w:type="default" r:id="rId14"/>
      <w:headerReference w:type="first" r:id="rId15"/>
      <w:footerReference w:type="first" r:id="rId16"/>
      <w:endnotePr>
        <w:numFmt w:val="decimal"/>
      </w:endnotePr>
      <w:pgSz w:w="11907" w:h="16839" w:code="9"/>
      <w:pgMar w:top="851" w:right="851" w:bottom="851" w:left="1134" w:header="709" w:footer="397" w:gutter="0"/>
      <w:cols w:space="720"/>
      <w:docGrid w:linePitch="32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tin Luštický" w:date="2018-11-06T10:58:00Z" w:initials="ML">
    <w:p w14:paraId="724EEF66" w14:textId="06837B7D" w:rsidR="00941CC6" w:rsidRPr="00033E99" w:rsidRDefault="00941CC6">
      <w:pPr>
        <w:pStyle w:val="Textkomente"/>
        <w:rPr>
          <w:rFonts w:ascii="Verdana" w:hAnsi="Verdana"/>
        </w:rPr>
      </w:pPr>
      <w:r>
        <w:rPr>
          <w:rStyle w:val="Odkaznakoment"/>
        </w:rPr>
        <w:annotationRef/>
      </w:r>
      <w:r w:rsidRPr="00033E99">
        <w:rPr>
          <w:rFonts w:ascii="Verdana" w:hAnsi="Verdana"/>
        </w:rPr>
        <w:t>Počet dní vyhrazených výukovým aktivitám, tj. pondělí – čtvrtek (4 dny).</w:t>
      </w:r>
    </w:p>
  </w:comment>
  <w:comment w:id="1" w:author="Martin Luštický" w:date="2018-11-06T10:59:00Z" w:initials="ML">
    <w:p w14:paraId="3AD417FE" w14:textId="64827E6E" w:rsidR="00941CC6" w:rsidRPr="00033E99" w:rsidRDefault="00941CC6">
      <w:pPr>
        <w:pStyle w:val="Textkomente"/>
        <w:rPr>
          <w:rFonts w:ascii="Verdana" w:hAnsi="Verdana"/>
        </w:rPr>
      </w:pPr>
      <w:r>
        <w:rPr>
          <w:rStyle w:val="Odkaznakoment"/>
        </w:rPr>
        <w:annotationRef/>
      </w:r>
      <w:r w:rsidRPr="00033E99">
        <w:rPr>
          <w:rFonts w:ascii="Verdana" w:hAnsi="Verdana"/>
        </w:rPr>
        <w:t xml:space="preserve">Dny </w:t>
      </w:r>
      <w:r w:rsidR="00033E99">
        <w:rPr>
          <w:rFonts w:ascii="Verdana" w:hAnsi="Verdana"/>
        </w:rPr>
        <w:t xml:space="preserve">vyhrazené </w:t>
      </w:r>
      <w:r w:rsidRPr="00033E99">
        <w:rPr>
          <w:rFonts w:ascii="Verdana" w:hAnsi="Verdana"/>
        </w:rPr>
        <w:t>pro cestu tam a zpět, tj. neděle a pátek (2 dny)</w:t>
      </w:r>
      <w:r w:rsidR="00033E99">
        <w:rPr>
          <w:rFonts w:ascii="Verdana" w:hAnsi="Verdana"/>
        </w:rPr>
        <w:t>.</w:t>
      </w:r>
    </w:p>
  </w:comment>
  <w:comment w:id="2" w:author="Martin Luštický" w:date="2018-11-06T11:00:00Z" w:initials="ML">
    <w:p w14:paraId="4E044D90" w14:textId="6A103DD7" w:rsidR="00941CC6" w:rsidRPr="00033E99" w:rsidRDefault="00941CC6" w:rsidP="00941CC6">
      <w:pPr>
        <w:autoSpaceDE w:val="0"/>
        <w:autoSpaceDN w:val="0"/>
        <w:adjustRightInd w:val="0"/>
        <w:spacing w:after="0"/>
        <w:jc w:val="left"/>
        <w:rPr>
          <w:rFonts w:ascii="Verdana" w:hAnsi="Verdana" w:cs="Segoe UI"/>
          <w:sz w:val="21"/>
          <w:szCs w:val="21"/>
          <w:lang w:val="cs-CZ" w:eastAsia="en-GB"/>
        </w:rPr>
      </w:pPr>
      <w:r>
        <w:rPr>
          <w:rStyle w:val="Odkaznakoment"/>
        </w:rPr>
        <w:annotationRef/>
      </w:r>
      <w:r w:rsidRPr="00033E99">
        <w:rPr>
          <w:rFonts w:ascii="Verdana" w:hAnsi="Verdana" w:cs="Segoe UI"/>
          <w:color w:val="000000"/>
          <w:sz w:val="20"/>
          <w:lang w:val="cs-CZ" w:eastAsia="en-GB"/>
        </w:rPr>
        <w:t xml:space="preserve">Určení seniority podle let praxe. Rozmezí je uvedeno v poznámce č. 2 na konci dokumentu. V tomto případě má Jan Novák 11 let praxe, což odpovídá stupni </w:t>
      </w:r>
      <w:proofErr w:type="spellStart"/>
      <w:r w:rsidRPr="00033E99">
        <w:rPr>
          <w:rFonts w:ascii="Verdana" w:hAnsi="Verdana" w:cs="Segoe UI"/>
          <w:color w:val="000000"/>
          <w:sz w:val="20"/>
          <w:lang w:val="cs-CZ" w:eastAsia="en-GB"/>
        </w:rPr>
        <w:t>Intermediate</w:t>
      </w:r>
      <w:proofErr w:type="spellEnd"/>
      <w:r w:rsidRPr="00033E99">
        <w:rPr>
          <w:rFonts w:ascii="Verdana" w:hAnsi="Verdana" w:cs="Segoe UI"/>
          <w:color w:val="000000"/>
          <w:sz w:val="20"/>
          <w:lang w:val="cs-CZ" w:eastAsia="en-GB"/>
        </w:rPr>
        <w:t>.</w:t>
      </w:r>
    </w:p>
  </w:comment>
  <w:comment w:id="3" w:author="Martin Luštický" w:date="2018-11-06T11:00:00Z" w:initials="ML">
    <w:p w14:paraId="013EC242" w14:textId="1A0710AB" w:rsidR="00941CC6" w:rsidRPr="00033E99" w:rsidRDefault="00941CC6" w:rsidP="00941CC6">
      <w:pPr>
        <w:autoSpaceDE w:val="0"/>
        <w:autoSpaceDN w:val="0"/>
        <w:adjustRightInd w:val="0"/>
        <w:spacing w:after="0"/>
        <w:jc w:val="left"/>
        <w:rPr>
          <w:rFonts w:ascii="Verdana" w:hAnsi="Verdana" w:cs="Segoe UI"/>
          <w:sz w:val="21"/>
          <w:szCs w:val="21"/>
          <w:lang w:val="cs-CZ" w:eastAsia="en-GB"/>
        </w:rPr>
      </w:pPr>
      <w:r>
        <w:rPr>
          <w:rStyle w:val="Odkaznakoment"/>
        </w:rPr>
        <w:annotationRef/>
      </w:r>
      <w:r w:rsidRPr="00033E99">
        <w:rPr>
          <w:rFonts w:ascii="Verdana" w:hAnsi="Verdana" w:cs="Segoe UI"/>
          <w:color w:val="000000"/>
          <w:sz w:val="20"/>
          <w:lang w:val="cs-CZ" w:eastAsia="en-GB"/>
        </w:rPr>
        <w:t>Obvykle je možné tento kód nalézt na stránkách věnujících se zahraniční mobilitě příslušné vysoké školy, příp. je možné požádat o jeho doplnění</w:t>
      </w:r>
      <w:r w:rsidRPr="00033E99">
        <w:rPr>
          <w:rFonts w:ascii="Verdana" w:hAnsi="Verdana" w:cs="Segoe UI"/>
          <w:color w:val="000000"/>
          <w:sz w:val="20"/>
          <w:lang w:val="cs-CZ" w:eastAsia="en-GB"/>
        </w:rPr>
        <w:t xml:space="preserve"> přijímací stranou.</w:t>
      </w:r>
    </w:p>
  </w:comment>
  <w:comment w:id="4" w:author="Martin Luštický" w:date="2018-11-06T11:01:00Z" w:initials="ML">
    <w:p w14:paraId="181344F1" w14:textId="7502C7A1" w:rsidR="00941CC6" w:rsidRPr="00033E99" w:rsidRDefault="00941CC6" w:rsidP="00941CC6">
      <w:pPr>
        <w:autoSpaceDE w:val="0"/>
        <w:autoSpaceDN w:val="0"/>
        <w:adjustRightInd w:val="0"/>
        <w:spacing w:after="0"/>
        <w:jc w:val="left"/>
        <w:rPr>
          <w:rFonts w:ascii="Verdana" w:hAnsi="Verdana" w:cs="Segoe UI"/>
          <w:sz w:val="21"/>
          <w:szCs w:val="21"/>
          <w:lang w:val="cs-CZ" w:eastAsia="en-GB"/>
        </w:rPr>
      </w:pPr>
      <w:r>
        <w:rPr>
          <w:rStyle w:val="Odkaznakoment"/>
        </w:rPr>
        <w:annotationRef/>
      </w:r>
      <w:r w:rsidRPr="00033E99">
        <w:rPr>
          <w:rFonts w:ascii="Verdana" w:hAnsi="Verdana" w:cs="Segoe UI"/>
          <w:color w:val="000000"/>
          <w:sz w:val="20"/>
          <w:lang w:val="cs-CZ" w:eastAsia="en-GB"/>
        </w:rPr>
        <w:t>Kontaktní osoba na přijímající univerzitě – obvykle zaměstnanec oddělení pro zahraniční vztahy.</w:t>
      </w:r>
    </w:p>
  </w:comment>
  <w:comment w:id="5" w:author="Martin Luštický" w:date="2018-11-06T11:02:00Z" w:initials="ML">
    <w:p w14:paraId="0BCE3202" w14:textId="4505F859" w:rsidR="00941CC6" w:rsidRPr="00033E99" w:rsidRDefault="00941CC6" w:rsidP="00941CC6">
      <w:pPr>
        <w:autoSpaceDE w:val="0"/>
        <w:autoSpaceDN w:val="0"/>
        <w:adjustRightInd w:val="0"/>
        <w:spacing w:after="0"/>
        <w:jc w:val="left"/>
        <w:rPr>
          <w:rFonts w:ascii="Verdana" w:hAnsi="Verdana" w:cs="Segoe UI"/>
          <w:sz w:val="21"/>
          <w:szCs w:val="21"/>
          <w:lang w:val="cs-CZ" w:eastAsia="en-GB"/>
        </w:rPr>
      </w:pPr>
      <w:r>
        <w:rPr>
          <w:rStyle w:val="Odkaznakoment"/>
        </w:rPr>
        <w:annotationRef/>
      </w:r>
      <w:r w:rsidRPr="00033E99">
        <w:rPr>
          <w:rFonts w:ascii="Verdana" w:hAnsi="Verdana" w:cs="Segoe UI"/>
          <w:color w:val="000000"/>
          <w:sz w:val="20"/>
          <w:lang w:val="cs-CZ" w:eastAsia="en-GB"/>
        </w:rPr>
        <w:t>Poznámka č</w:t>
      </w:r>
      <w:r w:rsidRPr="00033E99">
        <w:rPr>
          <w:rFonts w:ascii="Verdana" w:hAnsi="Verdana" w:cs="Segoe UI"/>
          <w:color w:val="000000"/>
          <w:sz w:val="20"/>
          <w:lang w:val="cs-CZ" w:eastAsia="en-GB"/>
        </w:rPr>
        <w:t>. 7</w:t>
      </w:r>
      <w:r w:rsidRPr="00033E99">
        <w:rPr>
          <w:rFonts w:ascii="Verdana" w:hAnsi="Verdana" w:cs="Segoe UI"/>
          <w:color w:val="000000"/>
          <w:sz w:val="20"/>
          <w:lang w:val="cs-CZ" w:eastAsia="en-GB"/>
        </w:rPr>
        <w:t xml:space="preserve"> obsahuje odkaz na vyhledávač. Tabulku s kódy je možné si přímo stáhnout z webových stránek FM / OZS. Obvykle se bude jednat o kódy: 0413: Manageme</w:t>
      </w:r>
      <w:r w:rsidRPr="00033E99">
        <w:rPr>
          <w:rFonts w:ascii="Verdana" w:hAnsi="Verdana" w:cs="Segoe UI"/>
          <w:color w:val="000000"/>
          <w:sz w:val="20"/>
          <w:lang w:val="cs-CZ" w:eastAsia="en-GB"/>
        </w:rPr>
        <w:t xml:space="preserve">nt and </w:t>
      </w:r>
      <w:proofErr w:type="spellStart"/>
      <w:r w:rsidRPr="00033E99">
        <w:rPr>
          <w:rFonts w:ascii="Verdana" w:hAnsi="Verdana" w:cs="Segoe UI"/>
          <w:color w:val="000000"/>
          <w:sz w:val="20"/>
          <w:lang w:val="cs-CZ" w:eastAsia="en-GB"/>
        </w:rPr>
        <w:t>administration</w:t>
      </w:r>
      <w:proofErr w:type="spellEnd"/>
      <w:r w:rsidRPr="00033E99">
        <w:rPr>
          <w:rFonts w:ascii="Verdana" w:hAnsi="Verdana" w:cs="Segoe UI"/>
          <w:color w:val="000000"/>
          <w:sz w:val="20"/>
          <w:lang w:val="cs-CZ" w:eastAsia="en-GB"/>
        </w:rPr>
        <w:t xml:space="preserve"> nebo 0414</w:t>
      </w:r>
      <w:r w:rsidRPr="00033E99">
        <w:rPr>
          <w:rFonts w:ascii="Verdana" w:hAnsi="Verdana" w:cs="Segoe UI"/>
          <w:color w:val="000000"/>
          <w:sz w:val="20"/>
          <w:lang w:val="cs-CZ" w:eastAsia="en-GB"/>
        </w:rPr>
        <w:t xml:space="preserve">: Marketing and </w:t>
      </w:r>
      <w:proofErr w:type="spellStart"/>
      <w:r w:rsidRPr="00033E99">
        <w:rPr>
          <w:rFonts w:ascii="Verdana" w:hAnsi="Verdana" w:cs="Segoe UI"/>
          <w:color w:val="000000"/>
          <w:sz w:val="20"/>
          <w:lang w:val="cs-CZ" w:eastAsia="en-GB"/>
        </w:rPr>
        <w:t>advertising</w:t>
      </w:r>
      <w:proofErr w:type="spellEnd"/>
      <w:r w:rsidRPr="00033E99">
        <w:rPr>
          <w:rFonts w:ascii="Verdana" w:hAnsi="Verdana" w:cs="Segoe UI"/>
          <w:color w:val="000000"/>
          <w:sz w:val="20"/>
          <w:lang w:val="cs-CZ" w:eastAsia="en-GB"/>
        </w:rPr>
        <w:t>.</w:t>
      </w:r>
    </w:p>
  </w:comment>
  <w:comment w:id="6" w:author="Martin Luštický" w:date="2018-11-06T11:02:00Z" w:initials="ML">
    <w:p w14:paraId="1100E865" w14:textId="4AC6E6B6" w:rsidR="00941CC6" w:rsidRPr="00033E99" w:rsidRDefault="00941CC6" w:rsidP="00941CC6">
      <w:pPr>
        <w:autoSpaceDE w:val="0"/>
        <w:autoSpaceDN w:val="0"/>
        <w:adjustRightInd w:val="0"/>
        <w:spacing w:after="0"/>
        <w:jc w:val="left"/>
        <w:rPr>
          <w:rFonts w:ascii="Verdana" w:hAnsi="Verdana" w:cs="Segoe UI"/>
          <w:sz w:val="21"/>
          <w:szCs w:val="21"/>
          <w:lang w:val="cs-CZ" w:eastAsia="en-GB"/>
        </w:rPr>
      </w:pPr>
      <w:r>
        <w:rPr>
          <w:rStyle w:val="Odkaznakoment"/>
        </w:rPr>
        <w:annotationRef/>
      </w:r>
      <w:r w:rsidRPr="00033E99">
        <w:rPr>
          <w:rFonts w:ascii="Verdana" w:hAnsi="Verdana" w:cs="Segoe UI"/>
          <w:color w:val="000000"/>
          <w:sz w:val="20"/>
          <w:lang w:val="cs-CZ" w:eastAsia="en-GB"/>
        </w:rPr>
        <w:t>Typ studijního programu, pro který je výuka připravena. V případě kombinace programů zvolte převažující typ.</w:t>
      </w:r>
    </w:p>
  </w:comment>
  <w:comment w:id="7" w:author="Martin Luštický" w:date="2018-11-06T11:02:00Z" w:initials="ML">
    <w:p w14:paraId="724FD2F4" w14:textId="08969408" w:rsidR="00941CC6" w:rsidRPr="00033E99" w:rsidRDefault="00941CC6">
      <w:pPr>
        <w:pStyle w:val="Textkomente"/>
        <w:rPr>
          <w:rFonts w:ascii="Verdana" w:hAnsi="Verdana"/>
        </w:rPr>
      </w:pPr>
      <w:r>
        <w:rPr>
          <w:rStyle w:val="Odkaznakoment"/>
        </w:rPr>
        <w:annotationRef/>
      </w:r>
      <w:r w:rsidRPr="00033E99">
        <w:rPr>
          <w:rFonts w:ascii="Verdana" w:hAnsi="Verdana"/>
        </w:rPr>
        <w:t>Stačí jen odhad, nijak se neověřuje.</w:t>
      </w:r>
    </w:p>
  </w:comment>
  <w:comment w:id="8" w:author="Martin Luštický" w:date="2018-11-06T11:05:00Z" w:initials="ML">
    <w:p w14:paraId="6F063CF1" w14:textId="13C87204" w:rsidR="00033E99" w:rsidRPr="00033E99" w:rsidRDefault="00033E99" w:rsidP="00033E99">
      <w:pPr>
        <w:autoSpaceDE w:val="0"/>
        <w:autoSpaceDN w:val="0"/>
        <w:adjustRightInd w:val="0"/>
        <w:spacing w:after="0"/>
        <w:jc w:val="left"/>
        <w:rPr>
          <w:rFonts w:ascii="Verdana" w:hAnsi="Verdana" w:cs="Segoe UI"/>
          <w:sz w:val="21"/>
          <w:szCs w:val="21"/>
          <w:lang w:val="cs-CZ" w:eastAsia="en-GB"/>
        </w:rPr>
      </w:pPr>
      <w:r w:rsidRPr="00033E99">
        <w:rPr>
          <w:rStyle w:val="Odkaznakoment"/>
          <w:rFonts w:ascii="Verdana" w:hAnsi="Verdana"/>
        </w:rPr>
        <w:annotationRef/>
      </w:r>
      <w:r w:rsidRPr="00033E99">
        <w:rPr>
          <w:rFonts w:ascii="Verdana" w:hAnsi="Verdana" w:cs="Segoe UI"/>
          <w:color w:val="000000"/>
          <w:sz w:val="20"/>
          <w:lang w:val="cs-CZ" w:eastAsia="en-GB"/>
        </w:rPr>
        <w:t>Počet hodin pro týdenní pobyt musí být alespoň 8. V případě delšího pobytu se adekvátně navyšuje.</w:t>
      </w:r>
    </w:p>
  </w:comment>
  <w:comment w:id="9" w:author="Martin Luštický" w:date="2018-11-06T11:06:00Z" w:initials="ML">
    <w:p w14:paraId="63D9D5A8" w14:textId="4972429F" w:rsidR="00033E99" w:rsidRPr="00033E99" w:rsidRDefault="00033E99">
      <w:pPr>
        <w:pStyle w:val="Textkomente"/>
        <w:rPr>
          <w:rFonts w:ascii="Verdana" w:hAnsi="Verdana"/>
        </w:rPr>
      </w:pPr>
      <w:r w:rsidRPr="00033E99">
        <w:rPr>
          <w:rStyle w:val="Odkaznakoment"/>
          <w:rFonts w:ascii="Verdana" w:hAnsi="Verdana"/>
        </w:rPr>
        <w:annotationRef/>
      </w:r>
      <w:r w:rsidRPr="00033E99">
        <w:rPr>
          <w:rFonts w:ascii="Verdana" w:hAnsi="Verdana"/>
        </w:rPr>
        <w:t>Níže uvedený text obsahuje příklady formulací. Je nutné si text vždy přizpůsobit konkrétní náplni mobility.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4EEF66" w15:done="0"/>
  <w15:commentEx w15:paraId="3AD417FE" w15:done="0"/>
  <w15:commentEx w15:paraId="4E044D90" w15:done="0"/>
  <w15:commentEx w15:paraId="013EC242" w15:done="0"/>
  <w15:commentEx w15:paraId="181344F1" w15:done="0"/>
  <w15:commentEx w15:paraId="0BCE3202" w15:done="0"/>
  <w15:commentEx w15:paraId="1100E865" w15:done="0"/>
  <w15:commentEx w15:paraId="724FD2F4" w15:done="0"/>
  <w15:commentEx w15:paraId="6F063CF1" w15:done="0"/>
  <w15:commentEx w15:paraId="63D9D5A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8338F" w14:textId="77777777" w:rsidR="005307EF" w:rsidRDefault="005307EF">
      <w:r>
        <w:separator/>
      </w:r>
    </w:p>
  </w:endnote>
  <w:endnote w:type="continuationSeparator" w:id="0">
    <w:p w14:paraId="0ABE73AC" w14:textId="77777777" w:rsidR="005307EF" w:rsidRDefault="005307EF">
      <w:r>
        <w:continuationSeparator/>
      </w:r>
    </w:p>
  </w:endnote>
  <w:endnote w:id="1">
    <w:p w14:paraId="4F265B3F" w14:textId="77777777" w:rsidR="0010613D" w:rsidRDefault="00AA696D" w:rsidP="00AA696D">
      <w:pPr>
        <w:pStyle w:val="Textvysvtlivek"/>
        <w:spacing w:after="120"/>
        <w:rPr>
          <w:rFonts w:ascii="Verdana" w:hAnsi="Verdana"/>
          <w:sz w:val="16"/>
          <w:szCs w:val="16"/>
          <w:lang w:val="en-GB"/>
        </w:rPr>
      </w:pPr>
      <w:r w:rsidRPr="001C5CC2">
        <w:rPr>
          <w:rStyle w:val="Odkaznavysvtlivky"/>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tlivek"/>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tlivek"/>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tlivek"/>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tlivek"/>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tlivek"/>
        <w:spacing w:after="0"/>
        <w:ind w:left="714"/>
        <w:rPr>
          <w:rFonts w:ascii="Verdana" w:hAnsi="Verdana"/>
          <w:sz w:val="16"/>
          <w:szCs w:val="16"/>
          <w:lang w:val="en-GB"/>
        </w:rPr>
      </w:pPr>
    </w:p>
  </w:endnote>
  <w:endnote w:id="2">
    <w:p w14:paraId="56E93A66" w14:textId="6C4DC342" w:rsidR="000E297F" w:rsidRPr="002F549E" w:rsidRDefault="000E297F"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0E297F" w:rsidRPr="002F549E" w:rsidRDefault="000E297F"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odkaz"/>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tlivek"/>
        <w:rPr>
          <w:rFonts w:ascii="Verdana" w:hAnsi="Verdana" w:cs="Calibri"/>
          <w:sz w:val="16"/>
          <w:szCs w:val="16"/>
          <w:lang w:val="en-GB"/>
        </w:rPr>
      </w:pPr>
      <w:r>
        <w:rPr>
          <w:rStyle w:val="Odkaznavysvtlivky"/>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Default="00153B61" w:rsidP="00B223B0">
      <w:pPr>
        <w:pStyle w:val="Textvysvtlivek"/>
        <w:spacing w:after="100"/>
        <w:rPr>
          <w:rFonts w:ascii="Verdana" w:hAnsi="Verdana" w:cs="Calibri"/>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p w14:paraId="11EE1EAE" w14:textId="77777777" w:rsidR="006B0528" w:rsidRPr="004208DA" w:rsidRDefault="006B0528" w:rsidP="00B223B0">
      <w:pPr>
        <w:pStyle w:val="Textvysvtlivek"/>
        <w:spacing w:after="100"/>
        <w:rPr>
          <w:rFonts w:ascii="Verdana" w:hAnsi="Verdana" w:cs="Calibri"/>
          <w:color w:val="FF0000"/>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2"/>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12762B2" w:rsidR="0081766A" w:rsidRDefault="0081766A">
        <w:pPr>
          <w:pStyle w:val="Zpat"/>
          <w:jc w:val="center"/>
        </w:pPr>
        <w:r>
          <w:fldChar w:fldCharType="begin"/>
        </w:r>
        <w:r>
          <w:instrText xml:space="preserve"> PAGE   \* MERGEFORMAT </w:instrText>
        </w:r>
        <w:r>
          <w:fldChar w:fldCharType="separate"/>
        </w:r>
        <w:r w:rsidR="00033E99">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5935E" w14:textId="77777777" w:rsidR="005307EF" w:rsidRDefault="005307EF">
      <w:r>
        <w:separator/>
      </w:r>
    </w:p>
  </w:footnote>
  <w:footnote w:type="continuationSeparator" w:id="0">
    <w:p w14:paraId="476C0D20" w14:textId="77777777" w:rsidR="005307EF" w:rsidRDefault="005307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B290FA1"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w:drawing>
              <wp:anchor distT="0" distB="0" distL="114300" distR="114300" simplePos="0" relativeHeight="251658240" behindDoc="0" locked="0" layoutInCell="1" allowOverlap="1" wp14:anchorId="56E93A64" wp14:editId="53EF1AFF">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5B900C23" w:rsidR="00E01AAA" w:rsidRPr="00967BFC" w:rsidRDefault="00E01AAA" w:rsidP="00C05937">
          <w:pPr>
            <w:pStyle w:val="ZDGName"/>
            <w:rPr>
              <w:lang w:val="en-GB"/>
            </w:rPr>
          </w:pPr>
        </w:p>
      </w:tc>
    </w:tr>
  </w:tbl>
  <w:p w14:paraId="56E93A5D" w14:textId="402E8351" w:rsidR="00506408" w:rsidRPr="00B6735A" w:rsidRDefault="007D2DC5" w:rsidP="00084A0C">
    <w:pPr>
      <w:pStyle w:val="Zhlav"/>
      <w:tabs>
        <w:tab w:val="clear" w:pos="8306"/>
      </w:tabs>
      <w:spacing w:after="0"/>
      <w:ind w:right="-743"/>
      <w:rPr>
        <w:sz w:val="16"/>
        <w:szCs w:val="16"/>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6E93A62" wp14:editId="46EF0DBB">
              <wp:simplePos x="0" y="0"/>
              <wp:positionH relativeFrom="column">
                <wp:posOffset>3358515</wp:posOffset>
              </wp:positionH>
              <wp:positionV relativeFrom="paragraph">
                <wp:posOffset>-560705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64.45pt;margin-top:-44.1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Luštický">
    <w15:presenceInfo w15:providerId="None" w15:userId="Martin Luštick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3E99"/>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2D9"/>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8B6"/>
    <w:rsid w:val="000D0F58"/>
    <w:rsid w:val="000D0FD8"/>
    <w:rsid w:val="000D37B6"/>
    <w:rsid w:val="000D4146"/>
    <w:rsid w:val="000D5252"/>
    <w:rsid w:val="000D6320"/>
    <w:rsid w:val="000E004C"/>
    <w:rsid w:val="000E297F"/>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4D3"/>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CCA"/>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743"/>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07EF"/>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28"/>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1EB8"/>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2DC5"/>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1CC6"/>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5FCA"/>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ABB"/>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5EC3"/>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718"/>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3C2"/>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7370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69DA"/>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14133FB1-5AC5-4FF7-8ED4-89398E96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k xmlns="4af6fcea-2291-4f74-8d1e-64e377998959">2016</Rok>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10" ma:contentTypeDescription="Vytvoří nový dokument" ma:contentTypeScope="" ma:versionID="caff9d963974bc3b2e170e0b828ea709">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ecd678587fddf021e51fefe870bd8f1b"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Rok"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Rok" ma:index="11" nillable="true" ma:displayName="Rok" ma:default="2016" ma:format="Dropdown" ma:internalName="Rok">
      <xsd:simpleType>
        <xsd:restriction base="dms:Choice">
          <xsd:enumeration value="2016"/>
          <xsd:enumeration value="2017"/>
          <xsd:enumeration value="2018"/>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8DB85815-1EF8-4FDE-9380-D0459FC5C905}">
  <ds:schemaRefs>
    <ds:schemaRef ds:uri="http://schemas.microsoft.com/office/2006/metadata/properties"/>
    <ds:schemaRef ds:uri="http://schemas.microsoft.com/office/infopath/2007/PartnerControls"/>
    <ds:schemaRef ds:uri="4af6fcea-2291-4f74-8d1e-64e377998959"/>
  </ds:schemaRefs>
</ds:datastoreItem>
</file>

<file path=customXml/itemProps3.xml><?xml version="1.0" encoding="utf-8"?>
<ds:datastoreItem xmlns:ds="http://schemas.openxmlformats.org/officeDocument/2006/customXml" ds:itemID="{F36C0774-5F6B-4A19-B54D-202870FC9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730D54-D829-4DC9-900B-7F5F535D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22</TotalTime>
  <Pages>1</Pages>
  <Words>648</Words>
  <Characters>3828</Characters>
  <Application>Microsoft Office Word</Application>
  <DocSecurity>0</DocSecurity>
  <PresentationFormat>Microsoft Word 11.0</PresentationFormat>
  <Lines>31</Lines>
  <Paragraphs>8</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4468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Martin Luštický</cp:lastModifiedBy>
  <cp:revision>6</cp:revision>
  <cp:lastPrinted>2018-11-06T09:57:00Z</cp:lastPrinted>
  <dcterms:created xsi:type="dcterms:W3CDTF">2018-11-05T12:42:00Z</dcterms:created>
  <dcterms:modified xsi:type="dcterms:W3CDTF">2018-11-06T10:07:00Z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0x0101009725BBE4B5678148BC9C925DB75A5581</vt:lpwstr>
  </property>
  <property fmtid="{D5CDD505-2E9C-101B-9397-08002B2CF9AE}" pid="15" name="Year">
    <vt:lpwstr>2018</vt:lpwstr>
  </property>
  <property fmtid="{D5CDD505-2E9C-101B-9397-08002B2CF9AE}" pid="16" name="Document">
    <vt:lpwstr>E+ Grant agreements (annexes II + charters)</vt:lpwstr>
  </property>
  <property fmtid="{D5CDD505-2E9C-101B-9397-08002B2CF9AE}" pid="17" name="Leader (staff member)">
    <vt:lpwstr/>
  </property>
  <property fmtid="{D5CDD505-2E9C-101B-9397-08002B2CF9AE}" pid="18" name="Final date of delivery">
    <vt:lpwstr/>
  </property>
  <property fmtid="{D5CDD505-2E9C-101B-9397-08002B2CF9AE}" pid="19" name="Leader (unit)">
    <vt:lpwstr/>
  </property>
  <property fmtid="{D5CDD505-2E9C-101B-9397-08002B2CF9AE}" pid="20" name="pgc6">
    <vt:lpwstr/>
  </property>
  <property fmtid="{D5CDD505-2E9C-101B-9397-08002B2CF9AE}" pid="21" name="Next date of delivery">
    <vt:lpwstr/>
  </property>
</Properties>
</file>